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Light"/>
        <w:tblW w:w="5000" w:type="pct"/>
        <w:tblLook w:val="0620" w:firstRow="1" w:lastRow="0" w:firstColumn="0" w:lastColumn="0" w:noHBand="1" w:noVBand="1"/>
      </w:tblPr>
      <w:tblGrid>
        <w:gridCol w:w="5040"/>
        <w:gridCol w:w="5040"/>
      </w:tblGrid>
      <w:tr w:rsidR="00856C35" w:rsidTr="00602863">
        <w:trPr>
          <w:cnfStyle w:val="100000000000" w:firstRow="1" w:lastRow="0" w:firstColumn="0" w:lastColumn="0" w:oddVBand="0" w:evenVBand="0" w:oddHBand="0" w:evenHBand="0" w:firstRowFirstColumn="0" w:firstRowLastColumn="0" w:lastRowFirstColumn="0" w:lastRowLastColumn="0"/>
        </w:trPr>
        <w:tc>
          <w:tcPr>
            <w:tcW w:w="4428" w:type="dxa"/>
          </w:tcPr>
          <w:p w:rsidR="00856C35" w:rsidRDefault="00621E61" w:rsidP="00856C35">
            <w:r>
              <w:rPr>
                <w:rFonts w:ascii="Arial" w:hAnsi="Arial" w:cs="Arial"/>
                <w:noProof/>
                <w:color w:val="44546A"/>
              </w:rPr>
              <w:drawing>
                <wp:inline distT="0" distB="0" distL="0" distR="0" wp14:anchorId="4D3B8C50" wp14:editId="0082C065">
                  <wp:extent cx="1123950" cy="409575"/>
                  <wp:effectExtent l="0" t="0" r="0" b="9525"/>
                  <wp:docPr id="1" name="Picture 1" descr="Triumph Sheets 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iumph Sheets thumbnail"/>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123950" cy="409575"/>
                          </a:xfrm>
                          <a:prstGeom prst="rect">
                            <a:avLst/>
                          </a:prstGeom>
                          <a:noFill/>
                          <a:ln>
                            <a:noFill/>
                          </a:ln>
                        </pic:spPr>
                      </pic:pic>
                    </a:graphicData>
                  </a:graphic>
                </wp:inline>
              </w:drawing>
            </w:r>
          </w:p>
        </w:tc>
        <w:tc>
          <w:tcPr>
            <w:tcW w:w="4428" w:type="dxa"/>
          </w:tcPr>
          <w:p w:rsidR="00856C35" w:rsidRDefault="00702521" w:rsidP="00856C35">
            <w:pPr>
              <w:pStyle w:val="CompanyName"/>
            </w:pPr>
            <w:r>
              <w:t>Triumph Sheets, LLC</w:t>
            </w:r>
          </w:p>
        </w:tc>
      </w:tr>
    </w:tbl>
    <w:p w:rsidR="00467865" w:rsidRDefault="00856C35" w:rsidP="00856C35">
      <w:pPr>
        <w:pStyle w:val="Heading1"/>
      </w:pPr>
      <w:r>
        <w:t>Employment Application</w:t>
      </w:r>
    </w:p>
    <w:p w:rsidR="007B0308" w:rsidRDefault="007B0308" w:rsidP="007B0308">
      <w:pPr>
        <w:jc w:val="center"/>
        <w:rPr>
          <w:b/>
        </w:rPr>
      </w:pPr>
      <w:r>
        <w:rPr>
          <w:b/>
        </w:rPr>
        <w:t>THANK YOU FOR EXPRESSING AN INTEREST IN EMPLOMENT WITH OUR COMPANY</w:t>
      </w:r>
    </w:p>
    <w:p w:rsidR="00621E61" w:rsidRDefault="00621E61" w:rsidP="007B0308">
      <w:pPr>
        <w:jc w:val="center"/>
        <w:rPr>
          <w:b/>
        </w:rPr>
      </w:pPr>
    </w:p>
    <w:p w:rsidR="007B0308" w:rsidRPr="007B0308" w:rsidRDefault="007B0308" w:rsidP="007B0308">
      <w:pPr>
        <w:rPr>
          <w:b/>
        </w:rPr>
      </w:pPr>
      <w:r>
        <w:rPr>
          <w:b/>
        </w:rPr>
        <w:t>Before you complete this application, please understand that Triumph Sheets, LLC and its affiliates offer equal employment opportunities to all applicants and employees regardless of race, color, creed, religion, national origin, ancestry, sex, marital status, sexual orientation, disability, age and any other legally protected class.  Employment shall be based solely on the Company’s need an</w:t>
      </w:r>
      <w:r w:rsidR="00702521">
        <w:rPr>
          <w:b/>
        </w:rPr>
        <w:t>d the individual’s qualifications.</w:t>
      </w:r>
    </w:p>
    <w:p w:rsidR="00856C35" w:rsidRDefault="00856C35" w:rsidP="00856C35">
      <w:pPr>
        <w:pStyle w:val="Heading2"/>
      </w:pPr>
      <w:r w:rsidRPr="00856C35">
        <w:t>Applicant Information</w:t>
      </w:r>
    </w:p>
    <w:tbl>
      <w:tblPr>
        <w:tblStyle w:val="PlainTable3"/>
        <w:tblW w:w="5000" w:type="pct"/>
        <w:tblLayout w:type="fixed"/>
        <w:tblLook w:val="0620" w:firstRow="1" w:lastRow="0" w:firstColumn="0" w:lastColumn="0" w:noHBand="1" w:noVBand="1"/>
      </w:tblPr>
      <w:tblGrid>
        <w:gridCol w:w="1081"/>
        <w:gridCol w:w="2940"/>
        <w:gridCol w:w="2865"/>
        <w:gridCol w:w="668"/>
        <w:gridCol w:w="681"/>
        <w:gridCol w:w="1845"/>
      </w:tblGrid>
      <w:tr w:rsidR="00A82BA3" w:rsidRPr="005114CE" w:rsidTr="00FF1313">
        <w:trPr>
          <w:cnfStyle w:val="100000000000" w:firstRow="1" w:lastRow="0" w:firstColumn="0" w:lastColumn="0" w:oddVBand="0" w:evenVBand="0" w:oddHBand="0" w:evenHBand="0" w:firstRowFirstColumn="0" w:firstRowLastColumn="0" w:lastRowFirstColumn="0" w:lastRowLastColumn="0"/>
          <w:trHeight w:val="432"/>
        </w:trPr>
        <w:tc>
          <w:tcPr>
            <w:tcW w:w="1081" w:type="dxa"/>
          </w:tcPr>
          <w:p w:rsidR="007B0308" w:rsidRDefault="007B0308" w:rsidP="00490804">
            <w:pPr>
              <w:rPr>
                <w:bCs w:val="0"/>
              </w:rPr>
            </w:pPr>
          </w:p>
          <w:p w:rsidR="00A82BA3" w:rsidRPr="005114CE" w:rsidRDefault="007B0308" w:rsidP="00490804">
            <w:r>
              <w:t>F</w:t>
            </w:r>
            <w:r w:rsidR="00A82BA3" w:rsidRPr="00D6155E">
              <w:t>ull Name</w:t>
            </w:r>
            <w:r w:rsidR="00A82BA3" w:rsidRPr="005114CE">
              <w:t>:</w:t>
            </w:r>
          </w:p>
        </w:tc>
        <w:tc>
          <w:tcPr>
            <w:tcW w:w="2940" w:type="dxa"/>
            <w:tcBorders>
              <w:bottom w:val="single" w:sz="4" w:space="0" w:color="auto"/>
            </w:tcBorders>
          </w:tcPr>
          <w:p w:rsidR="00A82BA3" w:rsidRPr="009C220D" w:rsidRDefault="00A82BA3" w:rsidP="00440CD8">
            <w:pPr>
              <w:pStyle w:val="FieldText"/>
            </w:pPr>
          </w:p>
        </w:tc>
        <w:tc>
          <w:tcPr>
            <w:tcW w:w="2865" w:type="dxa"/>
            <w:tcBorders>
              <w:bottom w:val="single" w:sz="4" w:space="0" w:color="auto"/>
            </w:tcBorders>
          </w:tcPr>
          <w:p w:rsidR="00A82BA3" w:rsidRPr="009C220D" w:rsidRDefault="00A82BA3" w:rsidP="00440CD8">
            <w:pPr>
              <w:pStyle w:val="FieldText"/>
            </w:pPr>
          </w:p>
        </w:tc>
        <w:tc>
          <w:tcPr>
            <w:tcW w:w="668" w:type="dxa"/>
            <w:tcBorders>
              <w:bottom w:val="single" w:sz="4" w:space="0" w:color="auto"/>
            </w:tcBorders>
          </w:tcPr>
          <w:p w:rsidR="00A82BA3" w:rsidRPr="009C220D" w:rsidRDefault="00A82BA3" w:rsidP="00440CD8">
            <w:pPr>
              <w:pStyle w:val="FieldText"/>
            </w:pPr>
          </w:p>
        </w:tc>
        <w:tc>
          <w:tcPr>
            <w:tcW w:w="681" w:type="dxa"/>
          </w:tcPr>
          <w:p w:rsidR="00A82BA3" w:rsidRPr="005114CE" w:rsidRDefault="00A82BA3" w:rsidP="00490804">
            <w:pPr>
              <w:pStyle w:val="Heading4"/>
              <w:outlineLvl w:val="3"/>
            </w:pPr>
            <w:r w:rsidRPr="00490804">
              <w:t>Date</w:t>
            </w:r>
            <w:r w:rsidRPr="005114CE">
              <w:t>:</w:t>
            </w:r>
          </w:p>
        </w:tc>
        <w:tc>
          <w:tcPr>
            <w:tcW w:w="1845" w:type="dxa"/>
            <w:tcBorders>
              <w:bottom w:val="single" w:sz="4" w:space="0" w:color="auto"/>
            </w:tcBorders>
          </w:tcPr>
          <w:p w:rsidR="00A82BA3" w:rsidRPr="009C220D" w:rsidRDefault="00A82BA3" w:rsidP="00440CD8">
            <w:pPr>
              <w:pStyle w:val="FieldText"/>
            </w:pPr>
          </w:p>
        </w:tc>
      </w:tr>
      <w:tr w:rsidR="00856C35" w:rsidRPr="005114CE" w:rsidTr="00FF1313">
        <w:tc>
          <w:tcPr>
            <w:tcW w:w="1081" w:type="dxa"/>
          </w:tcPr>
          <w:p w:rsidR="00856C35" w:rsidRPr="00D6155E" w:rsidRDefault="00856C35" w:rsidP="00440CD8"/>
        </w:tc>
        <w:tc>
          <w:tcPr>
            <w:tcW w:w="2940" w:type="dxa"/>
            <w:tcBorders>
              <w:top w:val="single" w:sz="4" w:space="0" w:color="auto"/>
            </w:tcBorders>
          </w:tcPr>
          <w:p w:rsidR="00856C35" w:rsidRPr="00490804" w:rsidRDefault="00856C35" w:rsidP="00490804">
            <w:pPr>
              <w:pStyle w:val="Heading3"/>
              <w:outlineLvl w:val="2"/>
            </w:pPr>
            <w:r w:rsidRPr="00490804">
              <w:t>Last</w:t>
            </w:r>
          </w:p>
        </w:tc>
        <w:tc>
          <w:tcPr>
            <w:tcW w:w="2865" w:type="dxa"/>
            <w:tcBorders>
              <w:top w:val="single" w:sz="4" w:space="0" w:color="auto"/>
            </w:tcBorders>
          </w:tcPr>
          <w:p w:rsidR="00856C35" w:rsidRPr="00490804" w:rsidRDefault="00856C35" w:rsidP="00490804">
            <w:pPr>
              <w:pStyle w:val="Heading3"/>
              <w:outlineLvl w:val="2"/>
            </w:pPr>
            <w:r w:rsidRPr="00490804">
              <w:t>First</w:t>
            </w:r>
          </w:p>
        </w:tc>
        <w:tc>
          <w:tcPr>
            <w:tcW w:w="668" w:type="dxa"/>
            <w:tcBorders>
              <w:top w:val="single" w:sz="4" w:space="0" w:color="auto"/>
            </w:tcBorders>
          </w:tcPr>
          <w:p w:rsidR="00856C35" w:rsidRPr="00490804" w:rsidRDefault="00856C35" w:rsidP="00490804">
            <w:pPr>
              <w:pStyle w:val="Heading3"/>
              <w:outlineLvl w:val="2"/>
            </w:pPr>
            <w:r w:rsidRPr="00490804">
              <w:t>M.I.</w:t>
            </w:r>
          </w:p>
        </w:tc>
        <w:tc>
          <w:tcPr>
            <w:tcW w:w="681" w:type="dxa"/>
          </w:tcPr>
          <w:p w:rsidR="00856C35" w:rsidRPr="005114CE" w:rsidRDefault="00856C35" w:rsidP="00856C35"/>
        </w:tc>
        <w:tc>
          <w:tcPr>
            <w:tcW w:w="1845" w:type="dxa"/>
            <w:tcBorders>
              <w:top w:val="single" w:sz="4" w:space="0" w:color="auto"/>
            </w:tcBorders>
          </w:tcPr>
          <w:p w:rsidR="00856C35" w:rsidRPr="009C220D" w:rsidRDefault="00856C35" w:rsidP="00856C35"/>
        </w:tc>
      </w:tr>
    </w:tbl>
    <w:p w:rsidR="00856C35" w:rsidRDefault="00856C35"/>
    <w:tbl>
      <w:tblPr>
        <w:tblStyle w:val="PlainTable3"/>
        <w:tblW w:w="5000" w:type="pct"/>
        <w:tblLayout w:type="fixed"/>
        <w:tblLook w:val="0620" w:firstRow="1" w:lastRow="0" w:firstColumn="0" w:lastColumn="0" w:noHBand="1" w:noVBand="1"/>
      </w:tblPr>
      <w:tblGrid>
        <w:gridCol w:w="1081"/>
        <w:gridCol w:w="7199"/>
        <w:gridCol w:w="1800"/>
      </w:tblGrid>
      <w:tr w:rsidR="00A82BA3" w:rsidRPr="005114CE" w:rsidTr="00FF1313">
        <w:trPr>
          <w:cnfStyle w:val="100000000000" w:firstRow="1" w:lastRow="0" w:firstColumn="0" w:lastColumn="0" w:oddVBand="0" w:evenVBand="0" w:oddHBand="0" w:evenHBand="0" w:firstRowFirstColumn="0" w:firstRowLastColumn="0" w:lastRowFirstColumn="0" w:lastRowLastColumn="0"/>
          <w:trHeight w:val="288"/>
        </w:trPr>
        <w:tc>
          <w:tcPr>
            <w:tcW w:w="1081" w:type="dxa"/>
          </w:tcPr>
          <w:p w:rsidR="00A82BA3" w:rsidRPr="005114CE" w:rsidRDefault="00A82BA3" w:rsidP="00490804">
            <w:r w:rsidRPr="005114CE">
              <w:t>Address:</w:t>
            </w:r>
          </w:p>
        </w:tc>
        <w:tc>
          <w:tcPr>
            <w:tcW w:w="7199" w:type="dxa"/>
            <w:tcBorders>
              <w:bottom w:val="single" w:sz="4" w:space="0" w:color="auto"/>
            </w:tcBorders>
          </w:tcPr>
          <w:p w:rsidR="00A82BA3" w:rsidRPr="00FF1313" w:rsidRDefault="00A82BA3" w:rsidP="00440CD8">
            <w:pPr>
              <w:pStyle w:val="FieldText"/>
            </w:pPr>
          </w:p>
        </w:tc>
        <w:tc>
          <w:tcPr>
            <w:tcW w:w="1800" w:type="dxa"/>
            <w:tcBorders>
              <w:bottom w:val="single" w:sz="4" w:space="0" w:color="auto"/>
            </w:tcBorders>
          </w:tcPr>
          <w:p w:rsidR="00A82BA3" w:rsidRPr="00FF1313" w:rsidRDefault="00A82BA3" w:rsidP="00440CD8">
            <w:pPr>
              <w:pStyle w:val="FieldText"/>
            </w:pPr>
          </w:p>
        </w:tc>
      </w:tr>
      <w:tr w:rsidR="00856C35" w:rsidRPr="005114CE" w:rsidTr="00FF1313">
        <w:tc>
          <w:tcPr>
            <w:tcW w:w="1081" w:type="dxa"/>
          </w:tcPr>
          <w:p w:rsidR="00856C35" w:rsidRPr="005114CE" w:rsidRDefault="00856C35" w:rsidP="00440CD8"/>
        </w:tc>
        <w:tc>
          <w:tcPr>
            <w:tcW w:w="7199" w:type="dxa"/>
            <w:tcBorders>
              <w:top w:val="single" w:sz="4" w:space="0" w:color="auto"/>
            </w:tcBorders>
          </w:tcPr>
          <w:p w:rsidR="00856C35" w:rsidRPr="00490804" w:rsidRDefault="00856C35" w:rsidP="00490804">
            <w:pPr>
              <w:pStyle w:val="Heading3"/>
              <w:outlineLvl w:val="2"/>
            </w:pPr>
            <w:r w:rsidRPr="00490804">
              <w:t>Street Address</w:t>
            </w:r>
          </w:p>
        </w:tc>
        <w:tc>
          <w:tcPr>
            <w:tcW w:w="1800" w:type="dxa"/>
            <w:tcBorders>
              <w:top w:val="single" w:sz="4" w:space="0" w:color="auto"/>
            </w:tcBorders>
          </w:tcPr>
          <w:p w:rsidR="00856C35" w:rsidRPr="00490804" w:rsidRDefault="00856C35" w:rsidP="00490804">
            <w:pPr>
              <w:pStyle w:val="Heading3"/>
              <w:outlineLvl w:val="2"/>
            </w:pPr>
            <w:r w:rsidRPr="00490804">
              <w:t>Apartment/Unit #</w:t>
            </w:r>
          </w:p>
        </w:tc>
      </w:tr>
    </w:tbl>
    <w:p w:rsidR="00856C35" w:rsidRDefault="00856C35"/>
    <w:tbl>
      <w:tblPr>
        <w:tblStyle w:val="PlainTable3"/>
        <w:tblW w:w="5000" w:type="pct"/>
        <w:tblLayout w:type="fixed"/>
        <w:tblLook w:val="0620" w:firstRow="1" w:lastRow="0" w:firstColumn="0" w:lastColumn="0" w:noHBand="1" w:noVBand="1"/>
      </w:tblPr>
      <w:tblGrid>
        <w:gridCol w:w="1081"/>
        <w:gridCol w:w="5805"/>
        <w:gridCol w:w="1394"/>
        <w:gridCol w:w="1800"/>
      </w:tblGrid>
      <w:tr w:rsidR="00C76039" w:rsidRPr="005114CE" w:rsidTr="00FF1313">
        <w:trPr>
          <w:cnfStyle w:val="100000000000" w:firstRow="1" w:lastRow="0" w:firstColumn="0" w:lastColumn="0" w:oddVBand="0" w:evenVBand="0" w:oddHBand="0" w:evenHBand="0" w:firstRowFirstColumn="0" w:firstRowLastColumn="0" w:lastRowFirstColumn="0" w:lastRowLastColumn="0"/>
          <w:trHeight w:val="288"/>
        </w:trPr>
        <w:tc>
          <w:tcPr>
            <w:tcW w:w="1081" w:type="dxa"/>
          </w:tcPr>
          <w:p w:rsidR="00C76039" w:rsidRPr="005114CE" w:rsidRDefault="00C76039">
            <w:pPr>
              <w:rPr>
                <w:szCs w:val="19"/>
              </w:rPr>
            </w:pPr>
          </w:p>
        </w:tc>
        <w:tc>
          <w:tcPr>
            <w:tcW w:w="5805" w:type="dxa"/>
            <w:tcBorders>
              <w:bottom w:val="single" w:sz="4" w:space="0" w:color="auto"/>
            </w:tcBorders>
          </w:tcPr>
          <w:p w:rsidR="00C76039" w:rsidRPr="009C220D" w:rsidRDefault="00C76039" w:rsidP="00440CD8">
            <w:pPr>
              <w:pStyle w:val="FieldText"/>
            </w:pPr>
          </w:p>
        </w:tc>
        <w:tc>
          <w:tcPr>
            <w:tcW w:w="1394" w:type="dxa"/>
            <w:tcBorders>
              <w:bottom w:val="single" w:sz="4" w:space="0" w:color="auto"/>
            </w:tcBorders>
          </w:tcPr>
          <w:p w:rsidR="00C76039" w:rsidRPr="005114CE" w:rsidRDefault="00C76039" w:rsidP="00440CD8">
            <w:pPr>
              <w:pStyle w:val="FieldText"/>
            </w:pPr>
          </w:p>
        </w:tc>
        <w:tc>
          <w:tcPr>
            <w:tcW w:w="1800" w:type="dxa"/>
            <w:tcBorders>
              <w:bottom w:val="single" w:sz="4" w:space="0" w:color="auto"/>
            </w:tcBorders>
          </w:tcPr>
          <w:p w:rsidR="00C76039" w:rsidRPr="005114CE" w:rsidRDefault="00C76039" w:rsidP="00440CD8">
            <w:pPr>
              <w:pStyle w:val="FieldText"/>
            </w:pPr>
          </w:p>
        </w:tc>
      </w:tr>
      <w:tr w:rsidR="00856C35" w:rsidRPr="005114CE" w:rsidTr="00FF1313">
        <w:trPr>
          <w:trHeight w:val="288"/>
        </w:trPr>
        <w:tc>
          <w:tcPr>
            <w:tcW w:w="1081" w:type="dxa"/>
          </w:tcPr>
          <w:p w:rsidR="00856C35" w:rsidRPr="005114CE" w:rsidRDefault="00856C35">
            <w:pPr>
              <w:rPr>
                <w:szCs w:val="19"/>
              </w:rPr>
            </w:pPr>
          </w:p>
        </w:tc>
        <w:tc>
          <w:tcPr>
            <w:tcW w:w="5805" w:type="dxa"/>
            <w:tcBorders>
              <w:top w:val="single" w:sz="4" w:space="0" w:color="auto"/>
            </w:tcBorders>
          </w:tcPr>
          <w:p w:rsidR="00856C35" w:rsidRPr="00490804" w:rsidRDefault="00856C35" w:rsidP="00490804">
            <w:pPr>
              <w:pStyle w:val="Heading3"/>
              <w:outlineLvl w:val="2"/>
            </w:pPr>
            <w:r w:rsidRPr="00490804">
              <w:t>City</w:t>
            </w:r>
          </w:p>
        </w:tc>
        <w:tc>
          <w:tcPr>
            <w:tcW w:w="1394" w:type="dxa"/>
            <w:tcBorders>
              <w:top w:val="single" w:sz="4" w:space="0" w:color="auto"/>
            </w:tcBorders>
          </w:tcPr>
          <w:p w:rsidR="00856C35" w:rsidRPr="00490804" w:rsidRDefault="00856C35" w:rsidP="00490804">
            <w:pPr>
              <w:pStyle w:val="Heading3"/>
              <w:outlineLvl w:val="2"/>
            </w:pPr>
            <w:r w:rsidRPr="00490804">
              <w:t>State</w:t>
            </w:r>
          </w:p>
        </w:tc>
        <w:tc>
          <w:tcPr>
            <w:tcW w:w="1800" w:type="dxa"/>
            <w:tcBorders>
              <w:top w:val="single" w:sz="4" w:space="0" w:color="auto"/>
            </w:tcBorders>
          </w:tcPr>
          <w:p w:rsidR="00856C35" w:rsidRPr="00490804" w:rsidRDefault="00856C35" w:rsidP="00490804">
            <w:pPr>
              <w:pStyle w:val="Heading3"/>
              <w:outlineLvl w:val="2"/>
            </w:pPr>
            <w:r w:rsidRPr="00490804">
              <w:t>ZIP Code</w:t>
            </w:r>
          </w:p>
        </w:tc>
      </w:tr>
    </w:tbl>
    <w:p w:rsidR="00856C35" w:rsidRDefault="00856C35"/>
    <w:tbl>
      <w:tblPr>
        <w:tblStyle w:val="PlainTable3"/>
        <w:tblW w:w="5000" w:type="pct"/>
        <w:tblLayout w:type="fixed"/>
        <w:tblLook w:val="0620" w:firstRow="1" w:lastRow="0" w:firstColumn="0" w:lastColumn="0" w:noHBand="1" w:noVBand="1"/>
      </w:tblPr>
      <w:tblGrid>
        <w:gridCol w:w="1080"/>
        <w:gridCol w:w="3690"/>
        <w:gridCol w:w="720"/>
        <w:gridCol w:w="4590"/>
      </w:tblGrid>
      <w:tr w:rsidR="00841645" w:rsidRPr="005114CE" w:rsidTr="00FF1313">
        <w:trPr>
          <w:cnfStyle w:val="100000000000" w:firstRow="1" w:lastRow="0" w:firstColumn="0" w:lastColumn="0" w:oddVBand="0" w:evenVBand="0" w:oddHBand="0" w:evenHBand="0" w:firstRowFirstColumn="0" w:firstRowLastColumn="0" w:lastRowFirstColumn="0" w:lastRowLastColumn="0"/>
          <w:trHeight w:val="288"/>
        </w:trPr>
        <w:tc>
          <w:tcPr>
            <w:tcW w:w="1080" w:type="dxa"/>
          </w:tcPr>
          <w:p w:rsidR="00841645" w:rsidRPr="005114CE" w:rsidRDefault="00841645" w:rsidP="00490804">
            <w:bookmarkStart w:id="0" w:name="_Hlk25321177"/>
            <w:r w:rsidRPr="005114CE">
              <w:t>Phone:</w:t>
            </w:r>
          </w:p>
        </w:tc>
        <w:tc>
          <w:tcPr>
            <w:tcW w:w="3690" w:type="dxa"/>
            <w:tcBorders>
              <w:bottom w:val="single" w:sz="4" w:space="0" w:color="auto"/>
            </w:tcBorders>
          </w:tcPr>
          <w:p w:rsidR="00841645" w:rsidRPr="009C220D" w:rsidRDefault="00841645" w:rsidP="00856C35">
            <w:pPr>
              <w:pStyle w:val="FieldText"/>
            </w:pPr>
          </w:p>
        </w:tc>
        <w:tc>
          <w:tcPr>
            <w:tcW w:w="720" w:type="dxa"/>
          </w:tcPr>
          <w:p w:rsidR="00841645" w:rsidRPr="005114CE" w:rsidRDefault="00C92A3C" w:rsidP="00490804">
            <w:pPr>
              <w:pStyle w:val="Heading4"/>
              <w:outlineLvl w:val="3"/>
            </w:pPr>
            <w:r>
              <w:t>E</w:t>
            </w:r>
            <w:r w:rsidR="003A41A1">
              <w:t>mail</w:t>
            </w:r>
          </w:p>
        </w:tc>
        <w:tc>
          <w:tcPr>
            <w:tcW w:w="4590" w:type="dxa"/>
            <w:tcBorders>
              <w:bottom w:val="single" w:sz="4" w:space="0" w:color="auto"/>
            </w:tcBorders>
          </w:tcPr>
          <w:p w:rsidR="00841645" w:rsidRPr="009C220D" w:rsidRDefault="00841645" w:rsidP="00440CD8">
            <w:pPr>
              <w:pStyle w:val="FieldText"/>
            </w:pPr>
          </w:p>
        </w:tc>
      </w:tr>
      <w:bookmarkEnd w:id="0"/>
    </w:tbl>
    <w:p w:rsidR="00856C35" w:rsidRDefault="00856C35"/>
    <w:tbl>
      <w:tblPr>
        <w:tblStyle w:val="PlainTable3"/>
        <w:tblW w:w="7719" w:type="pct"/>
        <w:tblLayout w:type="fixed"/>
        <w:tblLook w:val="0620" w:firstRow="1" w:lastRow="0" w:firstColumn="0" w:lastColumn="0" w:noHBand="1" w:noVBand="1"/>
      </w:tblPr>
      <w:tblGrid>
        <w:gridCol w:w="1330"/>
        <w:gridCol w:w="1281"/>
        <w:gridCol w:w="1439"/>
        <w:gridCol w:w="3330"/>
        <w:gridCol w:w="540"/>
        <w:gridCol w:w="4465"/>
        <w:gridCol w:w="3177"/>
      </w:tblGrid>
      <w:tr w:rsidR="00AC59A5" w:rsidRPr="005114CE" w:rsidTr="00AC59A5">
        <w:trPr>
          <w:cnfStyle w:val="100000000000" w:firstRow="1" w:lastRow="0" w:firstColumn="0" w:lastColumn="0" w:oddVBand="0" w:evenVBand="0" w:oddHBand="0" w:evenHBand="0" w:firstRowFirstColumn="0" w:firstRowLastColumn="0" w:lastRowFirstColumn="0" w:lastRowLastColumn="0"/>
          <w:trHeight w:val="324"/>
        </w:trPr>
        <w:tc>
          <w:tcPr>
            <w:tcW w:w="1330" w:type="dxa"/>
          </w:tcPr>
          <w:p w:rsidR="00BC7C2E" w:rsidRPr="005114CE" w:rsidRDefault="00BC7C2E" w:rsidP="00BC7C2E">
            <w:bookmarkStart w:id="1" w:name="_Hlk25321996"/>
            <w:r w:rsidRPr="005114CE">
              <w:t>Date Available:</w:t>
            </w:r>
          </w:p>
        </w:tc>
        <w:tc>
          <w:tcPr>
            <w:tcW w:w="1281" w:type="dxa"/>
            <w:tcBorders>
              <w:bottom w:val="single" w:sz="4" w:space="0" w:color="auto"/>
            </w:tcBorders>
          </w:tcPr>
          <w:p w:rsidR="00BC7C2E" w:rsidRPr="009C220D" w:rsidRDefault="00BC7C2E" w:rsidP="00BC7C2E">
            <w:pPr>
              <w:pStyle w:val="FieldText"/>
            </w:pPr>
          </w:p>
        </w:tc>
        <w:tc>
          <w:tcPr>
            <w:tcW w:w="1439" w:type="dxa"/>
            <w:tcBorders>
              <w:bottom w:val="single" w:sz="4" w:space="0" w:color="auto"/>
            </w:tcBorders>
          </w:tcPr>
          <w:p w:rsidR="00BC7C2E" w:rsidRPr="009C220D" w:rsidRDefault="00BC7C2E" w:rsidP="00BC7C2E">
            <w:pPr>
              <w:pStyle w:val="FieldText"/>
            </w:pPr>
          </w:p>
        </w:tc>
        <w:tc>
          <w:tcPr>
            <w:tcW w:w="3330" w:type="dxa"/>
          </w:tcPr>
          <w:p w:rsidR="00BC7C2E" w:rsidRPr="005114CE" w:rsidRDefault="00BC7C2E" w:rsidP="00EA2F42">
            <w:pPr>
              <w:pStyle w:val="Heading4"/>
              <w:widowControl w:val="0"/>
              <w:jc w:val="left"/>
              <w:outlineLvl w:val="3"/>
            </w:pPr>
            <w:r>
              <w:t xml:space="preserve">  </w:t>
            </w:r>
            <w:r w:rsidR="00EA2F42">
              <w:t xml:space="preserve">  </w:t>
            </w:r>
            <w:r>
              <w:t xml:space="preserve">   Will you work overtime if asked?</w:t>
            </w:r>
            <w:r w:rsidR="00F641BB">
              <w:t xml:space="preserve">    </w:t>
            </w:r>
            <w:r w:rsidR="00EA2F42">
              <w:t xml:space="preserve">  </w:t>
            </w:r>
          </w:p>
        </w:tc>
        <w:tc>
          <w:tcPr>
            <w:tcW w:w="540" w:type="dxa"/>
          </w:tcPr>
          <w:p w:rsidR="00BC7C2E" w:rsidRPr="009C220D" w:rsidRDefault="00BC7C2E" w:rsidP="00BC7C2E">
            <w:pPr>
              <w:pStyle w:val="Checkbox"/>
              <w:widowControl w:val="0"/>
              <w:jc w:val="left"/>
            </w:pPr>
            <w:r>
              <w:t>YES</w:t>
            </w:r>
          </w:p>
          <w:p w:rsidR="00BC7C2E" w:rsidRPr="005114CE" w:rsidRDefault="00BC7C2E" w:rsidP="00BC7C2E">
            <w:pPr>
              <w:pStyle w:val="Checkbox"/>
              <w:widowControl w:val="0"/>
              <w:jc w:val="left"/>
            </w:pPr>
            <w:r w:rsidRPr="005114CE">
              <w:fldChar w:fldCharType="begin">
                <w:ffData>
                  <w:name w:val=""/>
                  <w:enabled/>
                  <w:calcOnExit w:val="0"/>
                  <w:checkBox>
                    <w:sizeAuto/>
                    <w:default w:val="0"/>
                  </w:checkBox>
                </w:ffData>
              </w:fldChar>
            </w:r>
            <w:r w:rsidRPr="005114CE">
              <w:instrText xml:space="preserve"> FORMCHECKBOX </w:instrText>
            </w:r>
            <w:r w:rsidR="009B5744">
              <w:fldChar w:fldCharType="separate"/>
            </w:r>
            <w:r w:rsidRPr="005114CE">
              <w:fldChar w:fldCharType="end"/>
            </w:r>
          </w:p>
        </w:tc>
        <w:tc>
          <w:tcPr>
            <w:tcW w:w="4465" w:type="dxa"/>
          </w:tcPr>
          <w:p w:rsidR="00BC7C2E" w:rsidRPr="009C220D" w:rsidRDefault="00BC7C2E" w:rsidP="00BC7C2E">
            <w:pPr>
              <w:pStyle w:val="Checkbox"/>
              <w:widowControl w:val="0"/>
              <w:jc w:val="left"/>
            </w:pPr>
            <w:r>
              <w:t>NO</w:t>
            </w:r>
          </w:p>
          <w:p w:rsidR="00BC7C2E" w:rsidRPr="00AC59A5" w:rsidRDefault="00BC7C2E" w:rsidP="00BC7C2E">
            <w:pPr>
              <w:pStyle w:val="Checkbox"/>
              <w:widowControl w:val="0"/>
              <w:jc w:val="left"/>
              <w:rPr>
                <w:bCs w:val="0"/>
              </w:rPr>
            </w:pPr>
            <w:r w:rsidRPr="005114CE">
              <w:fldChar w:fldCharType="begin">
                <w:ffData>
                  <w:name w:val="Check4"/>
                  <w:enabled/>
                  <w:calcOnExit w:val="0"/>
                  <w:checkBox>
                    <w:sizeAuto/>
                    <w:default w:val="0"/>
                  </w:checkBox>
                </w:ffData>
              </w:fldChar>
            </w:r>
            <w:r w:rsidRPr="005114CE">
              <w:instrText xml:space="preserve"> FORMCHECKBOX </w:instrText>
            </w:r>
            <w:r w:rsidR="009B5744">
              <w:fldChar w:fldCharType="separate"/>
            </w:r>
            <w:r w:rsidRPr="005114CE">
              <w:fldChar w:fldCharType="end"/>
            </w:r>
            <w:r w:rsidR="00EA2F42">
              <w:t xml:space="preserve">  </w:t>
            </w:r>
            <w:r w:rsidR="00D36F99">
              <w:t xml:space="preserve">     </w:t>
            </w:r>
          </w:p>
        </w:tc>
        <w:tc>
          <w:tcPr>
            <w:tcW w:w="3177" w:type="dxa"/>
          </w:tcPr>
          <w:p w:rsidR="00BC7C2E" w:rsidRPr="005114CE" w:rsidRDefault="00BC7C2E" w:rsidP="00BC7C2E">
            <w:pPr>
              <w:pStyle w:val="Heading4"/>
              <w:jc w:val="left"/>
              <w:outlineLvl w:val="3"/>
            </w:pPr>
          </w:p>
        </w:tc>
      </w:tr>
    </w:tbl>
    <w:bookmarkEnd w:id="1"/>
    <w:p w:rsidR="00F513F0" w:rsidRDefault="002E39D1">
      <w:r>
        <w:t xml:space="preserve"> </w:t>
      </w:r>
    </w:p>
    <w:tbl>
      <w:tblPr>
        <w:tblStyle w:val="PlainTable3"/>
        <w:tblW w:w="5000" w:type="pct"/>
        <w:tblLayout w:type="fixed"/>
        <w:tblLook w:val="0620" w:firstRow="1" w:lastRow="0" w:firstColumn="0" w:lastColumn="0" w:noHBand="1" w:noVBand="1"/>
      </w:tblPr>
      <w:tblGrid>
        <w:gridCol w:w="2790"/>
        <w:gridCol w:w="450"/>
        <w:gridCol w:w="1080"/>
        <w:gridCol w:w="3060"/>
        <w:gridCol w:w="360"/>
        <w:gridCol w:w="2340"/>
      </w:tblGrid>
      <w:tr w:rsidR="00F513F0" w:rsidRPr="005114CE" w:rsidTr="00F513F0">
        <w:trPr>
          <w:cnfStyle w:val="100000000000" w:firstRow="1" w:lastRow="0" w:firstColumn="0" w:lastColumn="0" w:oddVBand="0" w:evenVBand="0" w:oddHBand="0" w:evenHBand="0" w:firstRowFirstColumn="0" w:firstRowLastColumn="0" w:lastRowFirstColumn="0" w:lastRowLastColumn="0"/>
        </w:trPr>
        <w:tc>
          <w:tcPr>
            <w:tcW w:w="2790" w:type="dxa"/>
          </w:tcPr>
          <w:p w:rsidR="00F513F0" w:rsidRDefault="00F513F0" w:rsidP="004F40E9">
            <w:pPr>
              <w:rPr>
                <w:bCs w:val="0"/>
              </w:rPr>
            </w:pPr>
            <w:bookmarkStart w:id="2" w:name="_Hlk25323852"/>
          </w:p>
          <w:p w:rsidR="00F513F0" w:rsidRPr="005114CE" w:rsidRDefault="00F513F0" w:rsidP="004F40E9">
            <w:r>
              <w:t>Are you willing to work full-time</w:t>
            </w:r>
            <w:r w:rsidRPr="005114CE">
              <w:t>?</w:t>
            </w:r>
          </w:p>
        </w:tc>
        <w:tc>
          <w:tcPr>
            <w:tcW w:w="450" w:type="dxa"/>
          </w:tcPr>
          <w:p w:rsidR="00F513F0" w:rsidRPr="00D6155E" w:rsidRDefault="00F513F0" w:rsidP="004F40E9">
            <w:pPr>
              <w:pStyle w:val="Checkbox"/>
            </w:pPr>
            <w:r w:rsidRPr="00D6155E">
              <w:t>YES</w:t>
            </w:r>
          </w:p>
          <w:p w:rsidR="00F513F0" w:rsidRPr="005114CE" w:rsidRDefault="00F513F0" w:rsidP="00F513F0">
            <w:pPr>
              <w:pStyle w:val="Checkbox"/>
              <w:widowControl w:val="0"/>
            </w:pPr>
            <w:r w:rsidRPr="005114CE">
              <w:fldChar w:fldCharType="begin">
                <w:ffData>
                  <w:name w:val="Check3"/>
                  <w:enabled/>
                  <w:calcOnExit w:val="0"/>
                  <w:checkBox>
                    <w:sizeAuto/>
                    <w:default w:val="0"/>
                  </w:checkBox>
                </w:ffData>
              </w:fldChar>
            </w:r>
            <w:r w:rsidRPr="005114CE">
              <w:instrText xml:space="preserve"> FORMCHECKBOX </w:instrText>
            </w:r>
            <w:r w:rsidR="009B5744">
              <w:fldChar w:fldCharType="separate"/>
            </w:r>
            <w:r w:rsidRPr="005114CE">
              <w:fldChar w:fldCharType="end"/>
            </w:r>
          </w:p>
        </w:tc>
        <w:tc>
          <w:tcPr>
            <w:tcW w:w="1080" w:type="dxa"/>
          </w:tcPr>
          <w:p w:rsidR="00F513F0" w:rsidRPr="009C220D" w:rsidRDefault="00F513F0" w:rsidP="00F513F0">
            <w:pPr>
              <w:pStyle w:val="Checkbox"/>
              <w:jc w:val="left"/>
            </w:pPr>
            <w:r>
              <w:t xml:space="preserve">    NO</w:t>
            </w:r>
          </w:p>
          <w:p w:rsidR="00F513F0" w:rsidRPr="00D6155E" w:rsidRDefault="00F513F0" w:rsidP="00F513F0">
            <w:pPr>
              <w:pStyle w:val="Checkbox"/>
              <w:jc w:val="left"/>
            </w:pPr>
            <w:r>
              <w:t xml:space="preserve">    </w:t>
            </w:r>
            <w:r w:rsidRPr="00D6155E">
              <w:fldChar w:fldCharType="begin">
                <w:ffData>
                  <w:name w:val="Check4"/>
                  <w:enabled/>
                  <w:calcOnExit w:val="0"/>
                  <w:checkBox>
                    <w:sizeAuto/>
                    <w:default w:val="0"/>
                  </w:checkBox>
                </w:ffData>
              </w:fldChar>
            </w:r>
            <w:r w:rsidRPr="00D6155E">
              <w:instrText xml:space="preserve"> FORMCHECKBOX </w:instrText>
            </w:r>
            <w:r w:rsidR="009B5744">
              <w:fldChar w:fldCharType="separate"/>
            </w:r>
            <w:r w:rsidRPr="00D6155E">
              <w:fldChar w:fldCharType="end"/>
            </w:r>
          </w:p>
        </w:tc>
        <w:tc>
          <w:tcPr>
            <w:tcW w:w="3060" w:type="dxa"/>
          </w:tcPr>
          <w:p w:rsidR="00F513F0" w:rsidRPr="005114CE" w:rsidRDefault="00F513F0" w:rsidP="00F513F0">
            <w:pPr>
              <w:pStyle w:val="Heading4"/>
              <w:jc w:val="left"/>
              <w:outlineLvl w:val="3"/>
            </w:pPr>
            <w:r>
              <w:t xml:space="preserve">  Are you willing to work part-time</w:t>
            </w:r>
            <w:r w:rsidRPr="005114CE">
              <w:t>?</w:t>
            </w:r>
          </w:p>
        </w:tc>
        <w:tc>
          <w:tcPr>
            <w:tcW w:w="360" w:type="dxa"/>
          </w:tcPr>
          <w:p w:rsidR="00F513F0" w:rsidRPr="009C220D" w:rsidRDefault="00F513F0" w:rsidP="004F40E9">
            <w:pPr>
              <w:pStyle w:val="Checkbox"/>
            </w:pPr>
            <w:r>
              <w:t>YES</w:t>
            </w:r>
          </w:p>
          <w:p w:rsidR="00F513F0" w:rsidRPr="005114CE" w:rsidRDefault="00F513F0" w:rsidP="004F40E9">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9B5744">
              <w:fldChar w:fldCharType="separate"/>
            </w:r>
            <w:r w:rsidRPr="005114CE">
              <w:fldChar w:fldCharType="end"/>
            </w:r>
          </w:p>
        </w:tc>
        <w:tc>
          <w:tcPr>
            <w:tcW w:w="2340" w:type="dxa"/>
          </w:tcPr>
          <w:p w:rsidR="00F513F0" w:rsidRPr="009C220D" w:rsidRDefault="00F513F0" w:rsidP="00F513F0">
            <w:pPr>
              <w:pStyle w:val="Checkbox"/>
              <w:jc w:val="left"/>
            </w:pPr>
            <w:r>
              <w:t xml:space="preserve">    NO</w:t>
            </w:r>
          </w:p>
          <w:p w:rsidR="00267A9C" w:rsidRPr="00267A9C" w:rsidRDefault="00F513F0" w:rsidP="00267A9C">
            <w:pPr>
              <w:pStyle w:val="Checkbox"/>
              <w:jc w:val="left"/>
              <w:rPr>
                <w:bCs w:val="0"/>
              </w:rPr>
            </w:pPr>
            <w:r>
              <w:t xml:space="preserve">    </w:t>
            </w:r>
            <w:r w:rsidRPr="005114CE">
              <w:fldChar w:fldCharType="begin">
                <w:ffData>
                  <w:name w:val="Check4"/>
                  <w:enabled/>
                  <w:calcOnExit w:val="0"/>
                  <w:checkBox>
                    <w:sizeAuto/>
                    <w:default w:val="0"/>
                  </w:checkBox>
                </w:ffData>
              </w:fldChar>
            </w:r>
            <w:r w:rsidRPr="005114CE">
              <w:instrText xml:space="preserve"> FORMCHECKBOX </w:instrText>
            </w:r>
            <w:r w:rsidR="009B5744">
              <w:fldChar w:fldCharType="separate"/>
            </w:r>
            <w:r w:rsidRPr="005114CE">
              <w:fldChar w:fldCharType="end"/>
            </w:r>
          </w:p>
        </w:tc>
      </w:tr>
      <w:bookmarkEnd w:id="2"/>
    </w:tbl>
    <w:p w:rsidR="00856C35" w:rsidRDefault="00856C35"/>
    <w:tbl>
      <w:tblPr>
        <w:tblStyle w:val="PlainTable3"/>
        <w:tblW w:w="3973" w:type="pct"/>
        <w:tblLayout w:type="fixed"/>
        <w:tblLook w:val="0620" w:firstRow="1" w:lastRow="0" w:firstColumn="0" w:lastColumn="0" w:noHBand="1" w:noVBand="1"/>
      </w:tblPr>
      <w:tblGrid>
        <w:gridCol w:w="1080"/>
        <w:gridCol w:w="2700"/>
        <w:gridCol w:w="1980"/>
        <w:gridCol w:w="145"/>
        <w:gridCol w:w="2105"/>
      </w:tblGrid>
      <w:tr w:rsidR="00E75010" w:rsidRPr="005114CE" w:rsidTr="00E75010">
        <w:trPr>
          <w:gridAfter w:val="1"/>
          <w:cnfStyle w:val="100000000000" w:firstRow="1" w:lastRow="0" w:firstColumn="0" w:lastColumn="0" w:oddVBand="0" w:evenVBand="0" w:oddHBand="0" w:evenHBand="0" w:firstRowFirstColumn="0" w:firstRowLastColumn="0" w:lastRowFirstColumn="0" w:lastRowLastColumn="0"/>
          <w:wAfter w:w="2105" w:type="dxa"/>
          <w:trHeight w:val="324"/>
        </w:trPr>
        <w:tc>
          <w:tcPr>
            <w:tcW w:w="5905" w:type="dxa"/>
            <w:gridSpan w:val="4"/>
          </w:tcPr>
          <w:p w:rsidR="00163273" w:rsidRDefault="00735EB1" w:rsidP="004F40E9">
            <w:pPr>
              <w:pStyle w:val="Checkbox"/>
              <w:widowControl w:val="0"/>
              <w:jc w:val="left"/>
              <w:rPr>
                <w:bCs w:val="0"/>
                <w:sz w:val="19"/>
              </w:rPr>
            </w:pPr>
            <w:r>
              <w:rPr>
                <w:sz w:val="19"/>
              </w:rPr>
              <w:t xml:space="preserve">What Shifts are you able to work?   </w:t>
            </w:r>
          </w:p>
          <w:p w:rsidR="00735EB1" w:rsidRPr="00735EB1" w:rsidRDefault="00735EB1" w:rsidP="004F40E9">
            <w:pPr>
              <w:pStyle w:val="Checkbox"/>
              <w:widowControl w:val="0"/>
              <w:jc w:val="left"/>
              <w:rPr>
                <w:bCs w:val="0"/>
                <w:sz w:val="19"/>
              </w:rPr>
            </w:pPr>
            <w:r>
              <w:rPr>
                <w:sz w:val="19"/>
              </w:rPr>
              <w:t xml:space="preserve"> </w:t>
            </w:r>
          </w:p>
          <w:tbl>
            <w:tblPr>
              <w:tblStyle w:val="PlainTable3"/>
              <w:tblW w:w="7419" w:type="dxa"/>
              <w:tblLayout w:type="fixed"/>
              <w:tblLook w:val="0620" w:firstRow="1" w:lastRow="0" w:firstColumn="0" w:lastColumn="0" w:noHBand="1" w:noVBand="1"/>
            </w:tblPr>
            <w:tblGrid>
              <w:gridCol w:w="1980"/>
              <w:gridCol w:w="630"/>
              <w:gridCol w:w="2708"/>
              <w:gridCol w:w="2101"/>
            </w:tblGrid>
            <w:tr w:rsidR="00735EB1" w:rsidRPr="00D6155E" w:rsidTr="00163273">
              <w:trPr>
                <w:cnfStyle w:val="100000000000" w:firstRow="1" w:lastRow="0" w:firstColumn="0" w:lastColumn="0" w:oddVBand="0" w:evenVBand="0" w:oddHBand="0" w:evenHBand="0" w:firstRowFirstColumn="0" w:firstRowLastColumn="0" w:lastRowFirstColumn="0" w:lastRowLastColumn="0"/>
                <w:trHeight w:val="366"/>
              </w:trPr>
              <w:tc>
                <w:tcPr>
                  <w:tcW w:w="1980" w:type="dxa"/>
                </w:tcPr>
                <w:p w:rsidR="00735EB1" w:rsidRPr="00D6155E" w:rsidRDefault="00735EB1" w:rsidP="00735EB1">
                  <w:pPr>
                    <w:pStyle w:val="Checkbox"/>
                  </w:pPr>
                  <w:r>
                    <w:t>First</w:t>
                  </w:r>
                </w:p>
                <w:p w:rsidR="00735EB1" w:rsidRPr="005114CE" w:rsidRDefault="00735EB1" w:rsidP="00735EB1">
                  <w:pPr>
                    <w:pStyle w:val="Checkbox"/>
                    <w:widowControl w:val="0"/>
                  </w:pPr>
                  <w:r w:rsidRPr="005114CE">
                    <w:fldChar w:fldCharType="begin">
                      <w:ffData>
                        <w:name w:val="Check3"/>
                        <w:enabled/>
                        <w:calcOnExit w:val="0"/>
                        <w:checkBox>
                          <w:sizeAuto/>
                          <w:default w:val="0"/>
                        </w:checkBox>
                      </w:ffData>
                    </w:fldChar>
                  </w:r>
                  <w:r w:rsidRPr="005114CE">
                    <w:instrText xml:space="preserve"> FORMCHECKBOX </w:instrText>
                  </w:r>
                  <w:r w:rsidR="009B5744">
                    <w:fldChar w:fldCharType="separate"/>
                  </w:r>
                  <w:r w:rsidRPr="005114CE">
                    <w:fldChar w:fldCharType="end"/>
                  </w:r>
                </w:p>
              </w:tc>
              <w:tc>
                <w:tcPr>
                  <w:tcW w:w="630" w:type="dxa"/>
                </w:tcPr>
                <w:p w:rsidR="00735EB1" w:rsidRPr="009C220D" w:rsidRDefault="00735EB1" w:rsidP="00735EB1">
                  <w:pPr>
                    <w:pStyle w:val="Checkbox"/>
                    <w:jc w:val="left"/>
                  </w:pPr>
                  <w:r>
                    <w:t xml:space="preserve">    Second</w:t>
                  </w:r>
                </w:p>
                <w:p w:rsidR="00735EB1" w:rsidRPr="00D6155E" w:rsidRDefault="00735EB1" w:rsidP="00735EB1">
                  <w:pPr>
                    <w:pStyle w:val="Checkbox"/>
                    <w:jc w:val="left"/>
                  </w:pPr>
                  <w:r>
                    <w:t xml:space="preserve">    </w:t>
                  </w:r>
                  <w:r w:rsidRPr="00D6155E">
                    <w:fldChar w:fldCharType="begin">
                      <w:ffData>
                        <w:name w:val="Check4"/>
                        <w:enabled/>
                        <w:calcOnExit w:val="0"/>
                        <w:checkBox>
                          <w:sizeAuto/>
                          <w:default w:val="0"/>
                        </w:checkBox>
                      </w:ffData>
                    </w:fldChar>
                  </w:r>
                  <w:r w:rsidRPr="00D6155E">
                    <w:instrText xml:space="preserve"> FORMCHECKBOX </w:instrText>
                  </w:r>
                  <w:r w:rsidR="009B5744">
                    <w:fldChar w:fldCharType="separate"/>
                  </w:r>
                  <w:r w:rsidRPr="00D6155E">
                    <w:fldChar w:fldCharType="end"/>
                  </w:r>
                </w:p>
              </w:tc>
              <w:tc>
                <w:tcPr>
                  <w:tcW w:w="2708" w:type="dxa"/>
                </w:tcPr>
                <w:p w:rsidR="00735EB1" w:rsidRPr="00D6155E" w:rsidRDefault="00735EB1" w:rsidP="00735EB1">
                  <w:pPr>
                    <w:pStyle w:val="Checkbox"/>
                  </w:pPr>
                  <w:r>
                    <w:t>Third</w:t>
                  </w:r>
                </w:p>
                <w:p w:rsidR="00735EB1" w:rsidRPr="005114CE" w:rsidRDefault="00735EB1" w:rsidP="00735EB1">
                  <w:pPr>
                    <w:pStyle w:val="Checkbox"/>
                    <w:widowControl w:val="0"/>
                  </w:pPr>
                  <w:r w:rsidRPr="005114CE">
                    <w:fldChar w:fldCharType="begin">
                      <w:ffData>
                        <w:name w:val="Check3"/>
                        <w:enabled/>
                        <w:calcOnExit w:val="0"/>
                        <w:checkBox>
                          <w:sizeAuto/>
                          <w:default w:val="0"/>
                        </w:checkBox>
                      </w:ffData>
                    </w:fldChar>
                  </w:r>
                  <w:r w:rsidRPr="005114CE">
                    <w:instrText xml:space="preserve"> FORMCHECKBOX </w:instrText>
                  </w:r>
                  <w:r w:rsidR="009B5744">
                    <w:fldChar w:fldCharType="separate"/>
                  </w:r>
                  <w:r w:rsidRPr="005114CE">
                    <w:fldChar w:fldCharType="end"/>
                  </w:r>
                </w:p>
              </w:tc>
              <w:tc>
                <w:tcPr>
                  <w:tcW w:w="2101" w:type="dxa"/>
                </w:tcPr>
                <w:p w:rsidR="00735EB1" w:rsidRPr="009C220D" w:rsidRDefault="00735EB1" w:rsidP="00735EB1">
                  <w:pPr>
                    <w:pStyle w:val="Checkbox"/>
                    <w:jc w:val="left"/>
                  </w:pPr>
                  <w:r>
                    <w:t xml:space="preserve">    ALL</w:t>
                  </w:r>
                </w:p>
                <w:p w:rsidR="00735EB1" w:rsidRPr="00D6155E" w:rsidRDefault="00735EB1" w:rsidP="00735EB1">
                  <w:pPr>
                    <w:pStyle w:val="Checkbox"/>
                    <w:jc w:val="left"/>
                  </w:pPr>
                  <w:r>
                    <w:t xml:space="preserve">    </w:t>
                  </w:r>
                  <w:r w:rsidRPr="00D6155E">
                    <w:fldChar w:fldCharType="begin">
                      <w:ffData>
                        <w:name w:val="Check4"/>
                        <w:enabled/>
                        <w:calcOnExit w:val="0"/>
                        <w:checkBox>
                          <w:sizeAuto/>
                          <w:default w:val="0"/>
                        </w:checkBox>
                      </w:ffData>
                    </w:fldChar>
                  </w:r>
                  <w:r w:rsidRPr="00D6155E">
                    <w:instrText xml:space="preserve"> FORMCHECKBOX </w:instrText>
                  </w:r>
                  <w:r w:rsidR="009B5744">
                    <w:fldChar w:fldCharType="separate"/>
                  </w:r>
                  <w:r w:rsidRPr="00D6155E">
                    <w:fldChar w:fldCharType="end"/>
                  </w:r>
                </w:p>
              </w:tc>
            </w:tr>
            <w:tr w:rsidR="00735EB1" w:rsidRPr="00D6155E" w:rsidTr="00163273">
              <w:trPr>
                <w:trHeight w:val="182"/>
              </w:trPr>
              <w:tc>
                <w:tcPr>
                  <w:tcW w:w="1980" w:type="dxa"/>
                </w:tcPr>
                <w:p w:rsidR="00735EB1" w:rsidRDefault="00735EB1" w:rsidP="00735EB1">
                  <w:pPr>
                    <w:pStyle w:val="Checkbox"/>
                  </w:pPr>
                </w:p>
              </w:tc>
              <w:tc>
                <w:tcPr>
                  <w:tcW w:w="630" w:type="dxa"/>
                </w:tcPr>
                <w:p w:rsidR="00735EB1" w:rsidRDefault="00735EB1" w:rsidP="00735EB1">
                  <w:pPr>
                    <w:pStyle w:val="Checkbox"/>
                    <w:jc w:val="left"/>
                  </w:pPr>
                </w:p>
              </w:tc>
              <w:tc>
                <w:tcPr>
                  <w:tcW w:w="2708" w:type="dxa"/>
                </w:tcPr>
                <w:p w:rsidR="00735EB1" w:rsidRDefault="00735EB1" w:rsidP="00735EB1">
                  <w:pPr>
                    <w:pStyle w:val="Checkbox"/>
                    <w:jc w:val="left"/>
                  </w:pPr>
                </w:p>
              </w:tc>
              <w:tc>
                <w:tcPr>
                  <w:tcW w:w="2101" w:type="dxa"/>
                </w:tcPr>
                <w:p w:rsidR="00735EB1" w:rsidRDefault="00735EB1" w:rsidP="00735EB1">
                  <w:pPr>
                    <w:pStyle w:val="Checkbox"/>
                    <w:jc w:val="left"/>
                  </w:pPr>
                </w:p>
              </w:tc>
            </w:tr>
          </w:tbl>
          <w:p w:rsidR="00E75010" w:rsidRPr="00735EB1" w:rsidRDefault="00E75010" w:rsidP="004F40E9">
            <w:pPr>
              <w:pStyle w:val="Checkbox"/>
              <w:widowControl w:val="0"/>
              <w:jc w:val="left"/>
              <w:rPr>
                <w:sz w:val="19"/>
              </w:rPr>
            </w:pPr>
          </w:p>
        </w:tc>
      </w:tr>
      <w:tr w:rsidR="00D36F99" w:rsidRPr="005114CE" w:rsidTr="00E75010">
        <w:trPr>
          <w:trHeight w:val="288"/>
        </w:trPr>
        <w:tc>
          <w:tcPr>
            <w:tcW w:w="1080" w:type="dxa"/>
          </w:tcPr>
          <w:p w:rsidR="00735EB1" w:rsidRDefault="00735EB1" w:rsidP="004F40E9"/>
          <w:p w:rsidR="00D36F99" w:rsidRPr="005114CE" w:rsidRDefault="00F513F0" w:rsidP="004F40E9">
            <w:r>
              <w:t>P</w:t>
            </w:r>
            <w:r w:rsidR="00D36F99">
              <w:t>osition Applied For</w:t>
            </w:r>
            <w:r w:rsidR="00D36F99" w:rsidRPr="005114CE">
              <w:t>:</w:t>
            </w:r>
          </w:p>
        </w:tc>
        <w:tc>
          <w:tcPr>
            <w:tcW w:w="2700" w:type="dxa"/>
            <w:tcBorders>
              <w:bottom w:val="single" w:sz="4" w:space="0" w:color="auto"/>
            </w:tcBorders>
          </w:tcPr>
          <w:p w:rsidR="00D36F99" w:rsidRPr="009C220D" w:rsidRDefault="00D36F99" w:rsidP="004F40E9">
            <w:pPr>
              <w:pStyle w:val="FieldText"/>
            </w:pPr>
          </w:p>
        </w:tc>
        <w:tc>
          <w:tcPr>
            <w:tcW w:w="1980" w:type="dxa"/>
          </w:tcPr>
          <w:p w:rsidR="00D36F99" w:rsidRPr="005114CE" w:rsidRDefault="00D36F99" w:rsidP="004F40E9">
            <w:pPr>
              <w:pStyle w:val="Heading4"/>
              <w:outlineLvl w:val="3"/>
            </w:pPr>
            <w:r>
              <w:t>Desired Salary: $</w:t>
            </w:r>
          </w:p>
        </w:tc>
        <w:tc>
          <w:tcPr>
            <w:tcW w:w="2250" w:type="dxa"/>
            <w:gridSpan w:val="2"/>
            <w:tcBorders>
              <w:bottom w:val="single" w:sz="4" w:space="0" w:color="auto"/>
            </w:tcBorders>
          </w:tcPr>
          <w:p w:rsidR="00D36F99" w:rsidRPr="009C220D" w:rsidRDefault="00D36F99" w:rsidP="004F40E9">
            <w:pPr>
              <w:pStyle w:val="FieldText"/>
            </w:pPr>
          </w:p>
        </w:tc>
      </w:tr>
    </w:tbl>
    <w:p w:rsidR="00D36F99" w:rsidRDefault="00D36F99"/>
    <w:tbl>
      <w:tblPr>
        <w:tblStyle w:val="PlainTable3"/>
        <w:tblW w:w="5000" w:type="pct"/>
        <w:tblLayout w:type="fixed"/>
        <w:tblLook w:val="0620" w:firstRow="1" w:lastRow="0" w:firstColumn="0" w:lastColumn="0" w:noHBand="1" w:noVBand="1"/>
      </w:tblPr>
      <w:tblGrid>
        <w:gridCol w:w="2790"/>
        <w:gridCol w:w="450"/>
        <w:gridCol w:w="1080"/>
        <w:gridCol w:w="3060"/>
        <w:gridCol w:w="360"/>
        <w:gridCol w:w="2340"/>
      </w:tblGrid>
      <w:tr w:rsidR="00A55A21" w:rsidRPr="005114CE" w:rsidTr="004F40E9">
        <w:trPr>
          <w:cnfStyle w:val="100000000000" w:firstRow="1" w:lastRow="0" w:firstColumn="0" w:lastColumn="0" w:oddVBand="0" w:evenVBand="0" w:oddHBand="0" w:evenHBand="0" w:firstRowFirstColumn="0" w:firstRowLastColumn="0" w:lastRowFirstColumn="0" w:lastRowLastColumn="0"/>
        </w:trPr>
        <w:tc>
          <w:tcPr>
            <w:tcW w:w="2790" w:type="dxa"/>
          </w:tcPr>
          <w:p w:rsidR="00A55A21" w:rsidRDefault="00A55A21" w:rsidP="004F40E9">
            <w:pPr>
              <w:rPr>
                <w:bCs w:val="0"/>
              </w:rPr>
            </w:pPr>
          </w:p>
          <w:p w:rsidR="00A55A21" w:rsidRPr="005114CE" w:rsidRDefault="00A55A21" w:rsidP="004F40E9">
            <w:r>
              <w:t xml:space="preserve">Are you </w:t>
            </w:r>
            <w:r w:rsidR="00267A9C">
              <w:t>eligible</w:t>
            </w:r>
            <w:r>
              <w:t xml:space="preserve"> to work in the United States</w:t>
            </w:r>
            <w:r w:rsidRPr="005114CE">
              <w:t>?</w:t>
            </w:r>
          </w:p>
        </w:tc>
        <w:tc>
          <w:tcPr>
            <w:tcW w:w="450" w:type="dxa"/>
          </w:tcPr>
          <w:p w:rsidR="00A55A21" w:rsidRPr="00D6155E" w:rsidRDefault="00A55A21" w:rsidP="004F40E9">
            <w:pPr>
              <w:pStyle w:val="Checkbox"/>
            </w:pPr>
            <w:r w:rsidRPr="00D6155E">
              <w:t>YES</w:t>
            </w:r>
          </w:p>
          <w:p w:rsidR="00A55A21" w:rsidRPr="005114CE" w:rsidRDefault="00A55A21" w:rsidP="004F40E9">
            <w:pPr>
              <w:pStyle w:val="Checkbox"/>
              <w:widowControl w:val="0"/>
            </w:pPr>
            <w:r w:rsidRPr="005114CE">
              <w:fldChar w:fldCharType="begin">
                <w:ffData>
                  <w:name w:val="Check3"/>
                  <w:enabled/>
                  <w:calcOnExit w:val="0"/>
                  <w:checkBox>
                    <w:sizeAuto/>
                    <w:default w:val="0"/>
                  </w:checkBox>
                </w:ffData>
              </w:fldChar>
            </w:r>
            <w:r w:rsidRPr="005114CE">
              <w:instrText xml:space="preserve"> FORMCHECKBOX </w:instrText>
            </w:r>
            <w:r w:rsidR="009B5744">
              <w:fldChar w:fldCharType="separate"/>
            </w:r>
            <w:r w:rsidRPr="005114CE">
              <w:fldChar w:fldCharType="end"/>
            </w:r>
          </w:p>
        </w:tc>
        <w:tc>
          <w:tcPr>
            <w:tcW w:w="1080" w:type="dxa"/>
          </w:tcPr>
          <w:p w:rsidR="00A55A21" w:rsidRPr="009C220D" w:rsidRDefault="00A55A21" w:rsidP="004F40E9">
            <w:pPr>
              <w:pStyle w:val="Checkbox"/>
              <w:jc w:val="left"/>
            </w:pPr>
            <w:r>
              <w:t xml:space="preserve">    NO</w:t>
            </w:r>
          </w:p>
          <w:p w:rsidR="00A55A21" w:rsidRPr="00D6155E" w:rsidRDefault="00A55A21" w:rsidP="004F40E9">
            <w:pPr>
              <w:pStyle w:val="Checkbox"/>
              <w:jc w:val="left"/>
            </w:pPr>
            <w:r>
              <w:t xml:space="preserve">    </w:t>
            </w:r>
            <w:r w:rsidRPr="00D6155E">
              <w:fldChar w:fldCharType="begin">
                <w:ffData>
                  <w:name w:val="Check4"/>
                  <w:enabled/>
                  <w:calcOnExit w:val="0"/>
                  <w:checkBox>
                    <w:sizeAuto/>
                    <w:default w:val="0"/>
                  </w:checkBox>
                </w:ffData>
              </w:fldChar>
            </w:r>
            <w:r w:rsidRPr="00D6155E">
              <w:instrText xml:space="preserve"> FORMCHECKBOX </w:instrText>
            </w:r>
            <w:r w:rsidR="009B5744">
              <w:fldChar w:fldCharType="separate"/>
            </w:r>
            <w:r w:rsidRPr="00D6155E">
              <w:fldChar w:fldCharType="end"/>
            </w:r>
          </w:p>
        </w:tc>
        <w:tc>
          <w:tcPr>
            <w:tcW w:w="3060" w:type="dxa"/>
          </w:tcPr>
          <w:p w:rsidR="00A55A21" w:rsidRPr="005114CE" w:rsidRDefault="00A55A21" w:rsidP="004F40E9">
            <w:pPr>
              <w:pStyle w:val="Heading4"/>
              <w:jc w:val="left"/>
              <w:outlineLvl w:val="3"/>
            </w:pPr>
            <w:r>
              <w:t xml:space="preserve">  Are you at least 18 years of age</w:t>
            </w:r>
            <w:r w:rsidRPr="005114CE">
              <w:t>?</w:t>
            </w:r>
          </w:p>
        </w:tc>
        <w:tc>
          <w:tcPr>
            <w:tcW w:w="360" w:type="dxa"/>
          </w:tcPr>
          <w:p w:rsidR="00A55A21" w:rsidRPr="009C220D" w:rsidRDefault="00A55A21" w:rsidP="004F40E9">
            <w:pPr>
              <w:pStyle w:val="Checkbox"/>
            </w:pPr>
            <w:r>
              <w:t>YES</w:t>
            </w:r>
          </w:p>
          <w:p w:rsidR="00A55A21" w:rsidRPr="005114CE" w:rsidRDefault="00A55A21" w:rsidP="004F40E9">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9B5744">
              <w:fldChar w:fldCharType="separate"/>
            </w:r>
            <w:r w:rsidRPr="005114CE">
              <w:fldChar w:fldCharType="end"/>
            </w:r>
          </w:p>
        </w:tc>
        <w:tc>
          <w:tcPr>
            <w:tcW w:w="2340" w:type="dxa"/>
          </w:tcPr>
          <w:p w:rsidR="00A55A21" w:rsidRPr="009C220D" w:rsidRDefault="00A55A21" w:rsidP="004F40E9">
            <w:pPr>
              <w:pStyle w:val="Checkbox"/>
              <w:jc w:val="left"/>
            </w:pPr>
            <w:r>
              <w:t xml:space="preserve">    NO</w:t>
            </w:r>
          </w:p>
          <w:p w:rsidR="00A55A21" w:rsidRPr="005114CE" w:rsidRDefault="00A55A21" w:rsidP="004F40E9">
            <w:pPr>
              <w:pStyle w:val="Checkbox"/>
              <w:jc w:val="left"/>
            </w:pPr>
            <w:r>
              <w:t xml:space="preserve">    </w:t>
            </w:r>
            <w:r w:rsidRPr="005114CE">
              <w:fldChar w:fldCharType="begin">
                <w:ffData>
                  <w:name w:val="Check4"/>
                  <w:enabled/>
                  <w:calcOnExit w:val="0"/>
                  <w:checkBox>
                    <w:sizeAuto/>
                    <w:default w:val="0"/>
                  </w:checkBox>
                </w:ffData>
              </w:fldChar>
            </w:r>
            <w:r w:rsidRPr="005114CE">
              <w:instrText xml:space="preserve"> FORMCHECKBOX </w:instrText>
            </w:r>
            <w:r w:rsidR="009B5744">
              <w:fldChar w:fldCharType="separate"/>
            </w:r>
            <w:r w:rsidRPr="005114CE">
              <w:fldChar w:fldCharType="end"/>
            </w:r>
          </w:p>
        </w:tc>
      </w:tr>
    </w:tbl>
    <w:p w:rsidR="00A55A21" w:rsidRDefault="00A55A21"/>
    <w:p w:rsidR="00C92A3C" w:rsidRDefault="00C92A3C"/>
    <w:tbl>
      <w:tblPr>
        <w:tblStyle w:val="PlainTable3"/>
        <w:tblW w:w="4760" w:type="pct"/>
        <w:tblLayout w:type="fixed"/>
        <w:tblLook w:val="0620" w:firstRow="1" w:lastRow="0" w:firstColumn="0" w:lastColumn="0" w:noHBand="1" w:noVBand="1"/>
      </w:tblPr>
      <w:tblGrid>
        <w:gridCol w:w="2520"/>
        <w:gridCol w:w="720"/>
        <w:gridCol w:w="450"/>
        <w:gridCol w:w="2160"/>
        <w:gridCol w:w="3746"/>
      </w:tblGrid>
      <w:tr w:rsidR="00A55A21" w:rsidRPr="005114CE" w:rsidTr="00A55A21">
        <w:trPr>
          <w:cnfStyle w:val="100000000000" w:firstRow="1" w:lastRow="0" w:firstColumn="0" w:lastColumn="0" w:oddVBand="0" w:evenVBand="0" w:oddHBand="0" w:evenHBand="0" w:firstRowFirstColumn="0" w:firstRowLastColumn="0" w:lastRowFirstColumn="0" w:lastRowLastColumn="0"/>
          <w:trHeight w:val="300"/>
        </w:trPr>
        <w:tc>
          <w:tcPr>
            <w:tcW w:w="2520" w:type="dxa"/>
          </w:tcPr>
          <w:p w:rsidR="009C220D" w:rsidRPr="005114CE" w:rsidRDefault="009C220D" w:rsidP="00490804">
            <w:r w:rsidRPr="005114CE">
              <w:t>Have you ever worked for this company?</w:t>
            </w:r>
          </w:p>
        </w:tc>
        <w:tc>
          <w:tcPr>
            <w:tcW w:w="720" w:type="dxa"/>
          </w:tcPr>
          <w:p w:rsidR="009C220D" w:rsidRPr="009C220D" w:rsidRDefault="009C220D" w:rsidP="00490804">
            <w:pPr>
              <w:pStyle w:val="Checkbox"/>
            </w:pPr>
            <w:r>
              <w:t>YES</w:t>
            </w:r>
          </w:p>
          <w:p w:rsidR="009C220D" w:rsidRPr="005114CE" w:rsidRDefault="00724FA4" w:rsidP="00D6155E">
            <w:pPr>
              <w:pStyle w:val="Checkbox"/>
            </w:pPr>
            <w:r w:rsidRPr="005114CE">
              <w:fldChar w:fldCharType="begin">
                <w:ffData>
                  <w:name w:val="Check3"/>
                  <w:enabled/>
                  <w:calcOnExit w:val="0"/>
                  <w:checkBox>
                    <w:sizeAuto/>
                    <w:default w:val="0"/>
                  </w:checkBox>
                </w:ffData>
              </w:fldChar>
            </w:r>
            <w:r w:rsidR="009C220D" w:rsidRPr="005114CE">
              <w:instrText xml:space="preserve"> FORMCHECKBOX </w:instrText>
            </w:r>
            <w:r w:rsidR="009B5744">
              <w:fldChar w:fldCharType="separate"/>
            </w:r>
            <w:r w:rsidRPr="005114CE">
              <w:fldChar w:fldCharType="end"/>
            </w:r>
          </w:p>
        </w:tc>
        <w:tc>
          <w:tcPr>
            <w:tcW w:w="450" w:type="dxa"/>
          </w:tcPr>
          <w:p w:rsidR="009C220D" w:rsidRPr="009C220D" w:rsidRDefault="00A55A21" w:rsidP="00A55A21">
            <w:pPr>
              <w:pStyle w:val="Checkbox"/>
              <w:jc w:val="left"/>
            </w:pPr>
            <w:r>
              <w:t xml:space="preserve"> </w:t>
            </w:r>
            <w:r w:rsidR="009C220D">
              <w:t>NO</w:t>
            </w:r>
          </w:p>
          <w:p w:rsidR="009C220D" w:rsidRPr="005114CE" w:rsidRDefault="00A55A21" w:rsidP="00A55A21">
            <w:pPr>
              <w:pStyle w:val="Checkbox"/>
              <w:jc w:val="left"/>
            </w:pPr>
            <w:r>
              <w:t xml:space="preserve"> </w:t>
            </w:r>
            <w:r w:rsidR="00724FA4" w:rsidRPr="005114CE">
              <w:fldChar w:fldCharType="begin">
                <w:ffData>
                  <w:name w:val="Check4"/>
                  <w:enabled/>
                  <w:calcOnExit w:val="0"/>
                  <w:checkBox>
                    <w:sizeAuto/>
                    <w:default w:val="0"/>
                  </w:checkBox>
                </w:ffData>
              </w:fldChar>
            </w:r>
            <w:r w:rsidR="009C220D" w:rsidRPr="005114CE">
              <w:instrText xml:space="preserve"> FORMCHECKBOX </w:instrText>
            </w:r>
            <w:r w:rsidR="009B5744">
              <w:fldChar w:fldCharType="separate"/>
            </w:r>
            <w:r w:rsidR="00724FA4" w:rsidRPr="005114CE">
              <w:fldChar w:fldCharType="end"/>
            </w:r>
          </w:p>
        </w:tc>
        <w:tc>
          <w:tcPr>
            <w:tcW w:w="2160" w:type="dxa"/>
          </w:tcPr>
          <w:p w:rsidR="009C220D" w:rsidRPr="005114CE" w:rsidRDefault="009C220D" w:rsidP="00A55A21">
            <w:pPr>
              <w:pStyle w:val="Heading4"/>
              <w:widowControl w:val="0"/>
              <w:outlineLvl w:val="3"/>
            </w:pPr>
            <w:r w:rsidRPr="005114CE">
              <w:t xml:space="preserve">If </w:t>
            </w:r>
            <w:r w:rsidR="00E106E2">
              <w:t>yes</w:t>
            </w:r>
            <w:r w:rsidR="00621E61">
              <w:t>: Month, Year and location</w:t>
            </w:r>
            <w:r w:rsidRPr="005114CE">
              <w:t>?</w:t>
            </w:r>
          </w:p>
        </w:tc>
        <w:tc>
          <w:tcPr>
            <w:tcW w:w="3746" w:type="dxa"/>
            <w:tcBorders>
              <w:bottom w:val="single" w:sz="4" w:space="0" w:color="auto"/>
            </w:tcBorders>
          </w:tcPr>
          <w:p w:rsidR="009C220D" w:rsidRPr="009C220D" w:rsidRDefault="009C220D" w:rsidP="00617C65">
            <w:pPr>
              <w:pStyle w:val="FieldText"/>
            </w:pPr>
          </w:p>
        </w:tc>
      </w:tr>
    </w:tbl>
    <w:p w:rsidR="00C92A3C" w:rsidRDefault="00C92A3C"/>
    <w:tbl>
      <w:tblPr>
        <w:tblStyle w:val="PlainTable3"/>
        <w:tblW w:w="5000" w:type="pct"/>
        <w:tblLayout w:type="fixed"/>
        <w:tblLook w:val="0620" w:firstRow="1" w:lastRow="0" w:firstColumn="0" w:lastColumn="0" w:noHBand="1" w:noVBand="1"/>
      </w:tblPr>
      <w:tblGrid>
        <w:gridCol w:w="3692"/>
        <w:gridCol w:w="665"/>
        <w:gridCol w:w="509"/>
        <w:gridCol w:w="5214"/>
      </w:tblGrid>
      <w:tr w:rsidR="009C220D" w:rsidRPr="005114CE" w:rsidTr="00602863">
        <w:trPr>
          <w:cnfStyle w:val="100000000000" w:firstRow="1" w:lastRow="0" w:firstColumn="0" w:lastColumn="0" w:oddVBand="0" w:evenVBand="0" w:oddHBand="0" w:evenHBand="0" w:firstRowFirstColumn="0" w:firstRowLastColumn="0" w:lastRowFirstColumn="0" w:lastRowLastColumn="0"/>
        </w:trPr>
        <w:tc>
          <w:tcPr>
            <w:tcW w:w="3692" w:type="dxa"/>
          </w:tcPr>
          <w:p w:rsidR="009C220D" w:rsidRPr="005114CE" w:rsidRDefault="009C220D" w:rsidP="00490804">
            <w:r w:rsidRPr="005114CE">
              <w:t>Have you ever been convicted of a felony?</w:t>
            </w:r>
          </w:p>
        </w:tc>
        <w:tc>
          <w:tcPr>
            <w:tcW w:w="665" w:type="dxa"/>
          </w:tcPr>
          <w:p w:rsidR="009C220D" w:rsidRPr="009C220D" w:rsidRDefault="009C220D" w:rsidP="00490804">
            <w:pPr>
              <w:pStyle w:val="Checkbox"/>
            </w:pPr>
            <w:r>
              <w:t>YES</w:t>
            </w:r>
          </w:p>
          <w:p w:rsidR="009C220D" w:rsidRPr="005114CE" w:rsidRDefault="00724FA4" w:rsidP="00D6155E">
            <w:pPr>
              <w:pStyle w:val="Checkbox"/>
            </w:pPr>
            <w:r w:rsidRPr="005114CE">
              <w:fldChar w:fldCharType="begin">
                <w:ffData>
                  <w:name w:val="Check3"/>
                  <w:enabled/>
                  <w:calcOnExit w:val="0"/>
                  <w:checkBox>
                    <w:sizeAuto/>
                    <w:default w:val="0"/>
                  </w:checkBox>
                </w:ffData>
              </w:fldChar>
            </w:r>
            <w:r w:rsidR="009C220D" w:rsidRPr="005114CE">
              <w:instrText xml:space="preserve"> FORMCHECKBOX </w:instrText>
            </w:r>
            <w:r w:rsidR="009B5744">
              <w:fldChar w:fldCharType="separate"/>
            </w:r>
            <w:r w:rsidRPr="005114CE">
              <w:fldChar w:fldCharType="end"/>
            </w:r>
          </w:p>
        </w:tc>
        <w:tc>
          <w:tcPr>
            <w:tcW w:w="509" w:type="dxa"/>
          </w:tcPr>
          <w:p w:rsidR="009C220D" w:rsidRPr="009C220D" w:rsidRDefault="009C220D" w:rsidP="00490804">
            <w:pPr>
              <w:pStyle w:val="Checkbox"/>
            </w:pPr>
            <w:r>
              <w:t>NO</w:t>
            </w:r>
          </w:p>
          <w:p w:rsidR="009C220D" w:rsidRPr="005114CE" w:rsidRDefault="00724FA4" w:rsidP="00D6155E">
            <w:pPr>
              <w:pStyle w:val="Checkbox"/>
            </w:pPr>
            <w:r w:rsidRPr="005114CE">
              <w:fldChar w:fldCharType="begin">
                <w:ffData>
                  <w:name w:val="Check4"/>
                  <w:enabled/>
                  <w:calcOnExit w:val="0"/>
                  <w:checkBox>
                    <w:sizeAuto/>
                    <w:default w:val="0"/>
                  </w:checkBox>
                </w:ffData>
              </w:fldChar>
            </w:r>
            <w:r w:rsidR="009C220D" w:rsidRPr="005114CE">
              <w:instrText xml:space="preserve"> FORMCHECKBOX </w:instrText>
            </w:r>
            <w:r w:rsidR="009B5744">
              <w:fldChar w:fldCharType="separate"/>
            </w:r>
            <w:r w:rsidRPr="005114CE">
              <w:fldChar w:fldCharType="end"/>
            </w:r>
          </w:p>
        </w:tc>
        <w:tc>
          <w:tcPr>
            <w:tcW w:w="5214" w:type="dxa"/>
          </w:tcPr>
          <w:p w:rsidR="009C220D" w:rsidRPr="005114CE" w:rsidRDefault="009C220D" w:rsidP="00682C69"/>
        </w:tc>
      </w:tr>
    </w:tbl>
    <w:p w:rsidR="00C92A3C" w:rsidRDefault="00C92A3C"/>
    <w:tbl>
      <w:tblPr>
        <w:tblStyle w:val="PlainTable3"/>
        <w:tblW w:w="5074" w:type="pct"/>
        <w:tblLayout w:type="fixed"/>
        <w:tblLook w:val="0620" w:firstRow="1" w:lastRow="0" w:firstColumn="0" w:lastColumn="0" w:noHBand="1" w:noVBand="1"/>
      </w:tblPr>
      <w:tblGrid>
        <w:gridCol w:w="1351"/>
        <w:gridCol w:w="8878"/>
      </w:tblGrid>
      <w:tr w:rsidR="000F2DF4" w:rsidRPr="005114CE" w:rsidTr="00163273">
        <w:trPr>
          <w:cnfStyle w:val="100000000000" w:firstRow="1" w:lastRow="0" w:firstColumn="0" w:lastColumn="0" w:oddVBand="0" w:evenVBand="0" w:oddHBand="0" w:evenHBand="0" w:firstRowFirstColumn="0" w:firstRowLastColumn="0" w:lastRowFirstColumn="0" w:lastRowLastColumn="0"/>
          <w:trHeight w:val="605"/>
        </w:trPr>
        <w:tc>
          <w:tcPr>
            <w:tcW w:w="1351" w:type="dxa"/>
          </w:tcPr>
          <w:p w:rsidR="000F2DF4" w:rsidRPr="005114CE" w:rsidRDefault="000F2DF4" w:rsidP="00490804">
            <w:r w:rsidRPr="005114CE">
              <w:t>If yes, explain:</w:t>
            </w:r>
          </w:p>
        </w:tc>
        <w:tc>
          <w:tcPr>
            <w:tcW w:w="8878" w:type="dxa"/>
            <w:tcBorders>
              <w:bottom w:val="none" w:sz="0" w:space="0" w:color="auto"/>
            </w:tcBorders>
          </w:tcPr>
          <w:p w:rsidR="000F2DF4" w:rsidRPr="009C220D" w:rsidRDefault="000F2DF4" w:rsidP="00617C65">
            <w:pPr>
              <w:pStyle w:val="FieldText"/>
            </w:pPr>
          </w:p>
        </w:tc>
      </w:tr>
      <w:tr w:rsidR="00163273" w:rsidRPr="005114CE" w:rsidTr="00163273">
        <w:trPr>
          <w:trHeight w:val="605"/>
        </w:trPr>
        <w:tc>
          <w:tcPr>
            <w:tcW w:w="1351" w:type="dxa"/>
          </w:tcPr>
          <w:p w:rsidR="00163273" w:rsidRPr="005114CE" w:rsidRDefault="00163273" w:rsidP="00490804"/>
        </w:tc>
        <w:tc>
          <w:tcPr>
            <w:tcW w:w="8878" w:type="dxa"/>
            <w:tcBorders>
              <w:bottom w:val="single" w:sz="4" w:space="0" w:color="auto"/>
            </w:tcBorders>
          </w:tcPr>
          <w:p w:rsidR="00163273" w:rsidRPr="009C220D" w:rsidRDefault="00163273" w:rsidP="00617C65">
            <w:pPr>
              <w:pStyle w:val="FieldText"/>
            </w:pPr>
          </w:p>
        </w:tc>
      </w:tr>
    </w:tbl>
    <w:p w:rsidR="00330050" w:rsidRDefault="00330050" w:rsidP="00330050">
      <w:pPr>
        <w:pStyle w:val="Heading2"/>
      </w:pPr>
      <w:r>
        <w:lastRenderedPageBreak/>
        <w:t>Education</w:t>
      </w:r>
    </w:p>
    <w:tbl>
      <w:tblPr>
        <w:tblStyle w:val="PlainTable3"/>
        <w:tblW w:w="5000" w:type="pct"/>
        <w:tblLayout w:type="fixed"/>
        <w:tblLook w:val="0620" w:firstRow="1" w:lastRow="0" w:firstColumn="0" w:lastColumn="0" w:noHBand="1" w:noVBand="1"/>
      </w:tblPr>
      <w:tblGrid>
        <w:gridCol w:w="1332"/>
        <w:gridCol w:w="2782"/>
        <w:gridCol w:w="920"/>
        <w:gridCol w:w="5046"/>
      </w:tblGrid>
      <w:tr w:rsidR="000F2DF4" w:rsidRPr="00613129" w:rsidTr="00FF1313">
        <w:trPr>
          <w:cnfStyle w:val="100000000000" w:firstRow="1" w:lastRow="0" w:firstColumn="0" w:lastColumn="0" w:oddVBand="0" w:evenVBand="0" w:oddHBand="0" w:evenHBand="0" w:firstRowFirstColumn="0" w:firstRowLastColumn="0" w:lastRowFirstColumn="0" w:lastRowLastColumn="0"/>
          <w:trHeight w:val="432"/>
        </w:trPr>
        <w:tc>
          <w:tcPr>
            <w:tcW w:w="1332" w:type="dxa"/>
          </w:tcPr>
          <w:p w:rsidR="000F2DF4" w:rsidRPr="005114CE" w:rsidRDefault="000F2DF4" w:rsidP="00490804">
            <w:r w:rsidRPr="005114CE">
              <w:t>High School:</w:t>
            </w:r>
          </w:p>
        </w:tc>
        <w:tc>
          <w:tcPr>
            <w:tcW w:w="2782" w:type="dxa"/>
            <w:tcBorders>
              <w:bottom w:val="single" w:sz="4" w:space="0" w:color="auto"/>
            </w:tcBorders>
          </w:tcPr>
          <w:p w:rsidR="000F2DF4" w:rsidRPr="005114CE" w:rsidRDefault="000F2DF4" w:rsidP="00617C65">
            <w:pPr>
              <w:pStyle w:val="FieldText"/>
            </w:pPr>
          </w:p>
        </w:tc>
        <w:tc>
          <w:tcPr>
            <w:tcW w:w="920" w:type="dxa"/>
          </w:tcPr>
          <w:p w:rsidR="000F2DF4" w:rsidRPr="005114CE" w:rsidRDefault="000F2DF4" w:rsidP="00490804">
            <w:pPr>
              <w:pStyle w:val="Heading4"/>
              <w:outlineLvl w:val="3"/>
            </w:pPr>
            <w:r w:rsidRPr="005114CE">
              <w:t>Address:</w:t>
            </w:r>
          </w:p>
        </w:tc>
        <w:tc>
          <w:tcPr>
            <w:tcW w:w="5046" w:type="dxa"/>
            <w:tcBorders>
              <w:bottom w:val="single" w:sz="4" w:space="0" w:color="auto"/>
            </w:tcBorders>
          </w:tcPr>
          <w:p w:rsidR="000F2DF4" w:rsidRPr="005114CE" w:rsidRDefault="000F2DF4" w:rsidP="00617C65">
            <w:pPr>
              <w:pStyle w:val="FieldText"/>
            </w:pPr>
          </w:p>
        </w:tc>
      </w:tr>
    </w:tbl>
    <w:p w:rsidR="00330050" w:rsidRDefault="00330050"/>
    <w:tbl>
      <w:tblPr>
        <w:tblStyle w:val="PlainTable3"/>
        <w:tblW w:w="5000" w:type="pct"/>
        <w:tblLayout w:type="fixed"/>
        <w:tblLook w:val="0620" w:firstRow="1" w:lastRow="0" w:firstColumn="0" w:lastColumn="0" w:noHBand="1" w:noVBand="1"/>
      </w:tblPr>
      <w:tblGrid>
        <w:gridCol w:w="797"/>
        <w:gridCol w:w="962"/>
        <w:gridCol w:w="512"/>
        <w:gridCol w:w="1006"/>
        <w:gridCol w:w="1757"/>
        <w:gridCol w:w="674"/>
        <w:gridCol w:w="602"/>
        <w:gridCol w:w="917"/>
        <w:gridCol w:w="2853"/>
      </w:tblGrid>
      <w:tr w:rsidR="00250014" w:rsidRPr="00613129" w:rsidTr="00FF1313">
        <w:trPr>
          <w:cnfStyle w:val="100000000000" w:firstRow="1" w:lastRow="0" w:firstColumn="0" w:lastColumn="0" w:oddVBand="0" w:evenVBand="0" w:oddHBand="0" w:evenHBand="0" w:firstRowFirstColumn="0" w:firstRowLastColumn="0" w:lastRowFirstColumn="0" w:lastRowLastColumn="0"/>
        </w:trPr>
        <w:tc>
          <w:tcPr>
            <w:tcW w:w="797" w:type="dxa"/>
          </w:tcPr>
          <w:p w:rsidR="00250014" w:rsidRPr="005114CE" w:rsidRDefault="00250014" w:rsidP="00490804">
            <w:r w:rsidRPr="005114CE">
              <w:t>From:</w:t>
            </w:r>
          </w:p>
        </w:tc>
        <w:tc>
          <w:tcPr>
            <w:tcW w:w="962" w:type="dxa"/>
            <w:tcBorders>
              <w:bottom w:val="single" w:sz="4" w:space="0" w:color="auto"/>
            </w:tcBorders>
          </w:tcPr>
          <w:p w:rsidR="00250014" w:rsidRPr="005114CE" w:rsidRDefault="00250014" w:rsidP="00617C65">
            <w:pPr>
              <w:pStyle w:val="FieldText"/>
            </w:pPr>
          </w:p>
        </w:tc>
        <w:tc>
          <w:tcPr>
            <w:tcW w:w="512" w:type="dxa"/>
          </w:tcPr>
          <w:p w:rsidR="00250014" w:rsidRPr="005114CE" w:rsidRDefault="00250014" w:rsidP="00490804">
            <w:pPr>
              <w:pStyle w:val="Heading4"/>
              <w:outlineLvl w:val="3"/>
            </w:pPr>
            <w:r w:rsidRPr="005114CE">
              <w:t>To:</w:t>
            </w:r>
          </w:p>
        </w:tc>
        <w:tc>
          <w:tcPr>
            <w:tcW w:w="1006" w:type="dxa"/>
            <w:tcBorders>
              <w:bottom w:val="single" w:sz="4" w:space="0" w:color="auto"/>
            </w:tcBorders>
          </w:tcPr>
          <w:p w:rsidR="00250014" w:rsidRPr="005114CE" w:rsidRDefault="00250014" w:rsidP="00617C65">
            <w:pPr>
              <w:pStyle w:val="FieldText"/>
            </w:pPr>
          </w:p>
        </w:tc>
        <w:tc>
          <w:tcPr>
            <w:tcW w:w="1757" w:type="dxa"/>
          </w:tcPr>
          <w:p w:rsidR="00250014" w:rsidRPr="005114CE" w:rsidRDefault="00250014" w:rsidP="00490804">
            <w:pPr>
              <w:pStyle w:val="Heading4"/>
              <w:outlineLvl w:val="3"/>
            </w:pPr>
            <w:r w:rsidRPr="005114CE">
              <w:t>Did you graduate?</w:t>
            </w:r>
          </w:p>
        </w:tc>
        <w:tc>
          <w:tcPr>
            <w:tcW w:w="674" w:type="dxa"/>
          </w:tcPr>
          <w:p w:rsidR="00250014" w:rsidRPr="009C220D" w:rsidRDefault="00250014" w:rsidP="00490804">
            <w:pPr>
              <w:pStyle w:val="Checkbox"/>
            </w:pPr>
            <w:r>
              <w:t>YES</w:t>
            </w:r>
          </w:p>
          <w:p w:rsidR="00250014" w:rsidRPr="005114CE" w:rsidRDefault="00724FA4" w:rsidP="00617C65">
            <w:pPr>
              <w:pStyle w:val="Checkbox"/>
            </w:pPr>
            <w:r w:rsidRPr="005114CE">
              <w:fldChar w:fldCharType="begin">
                <w:ffData>
                  <w:name w:val="Check3"/>
                  <w:enabled/>
                  <w:calcOnExit w:val="0"/>
                  <w:checkBox>
                    <w:sizeAuto/>
                    <w:default w:val="0"/>
                  </w:checkBox>
                </w:ffData>
              </w:fldChar>
            </w:r>
            <w:r w:rsidR="00250014" w:rsidRPr="005114CE">
              <w:instrText xml:space="preserve"> FORMCHECKBOX </w:instrText>
            </w:r>
            <w:r w:rsidR="009B5744">
              <w:fldChar w:fldCharType="separate"/>
            </w:r>
            <w:r w:rsidRPr="005114CE">
              <w:fldChar w:fldCharType="end"/>
            </w:r>
          </w:p>
        </w:tc>
        <w:tc>
          <w:tcPr>
            <w:tcW w:w="602" w:type="dxa"/>
          </w:tcPr>
          <w:p w:rsidR="00250014" w:rsidRPr="009C220D" w:rsidRDefault="00250014" w:rsidP="00490804">
            <w:pPr>
              <w:pStyle w:val="Checkbox"/>
            </w:pPr>
            <w:r>
              <w:t>NO</w:t>
            </w:r>
          </w:p>
          <w:p w:rsidR="00250014" w:rsidRPr="005114CE" w:rsidRDefault="00724FA4" w:rsidP="00617C65">
            <w:pPr>
              <w:pStyle w:val="Checkbox"/>
            </w:pPr>
            <w:r w:rsidRPr="005114CE">
              <w:fldChar w:fldCharType="begin">
                <w:ffData>
                  <w:name w:val="Check4"/>
                  <w:enabled/>
                  <w:calcOnExit w:val="0"/>
                  <w:checkBox>
                    <w:sizeAuto/>
                    <w:default w:val="0"/>
                  </w:checkBox>
                </w:ffData>
              </w:fldChar>
            </w:r>
            <w:r w:rsidR="00250014" w:rsidRPr="005114CE">
              <w:instrText xml:space="preserve"> FORMCHECKBOX </w:instrText>
            </w:r>
            <w:r w:rsidR="009B5744">
              <w:fldChar w:fldCharType="separate"/>
            </w:r>
            <w:r w:rsidRPr="005114CE">
              <w:fldChar w:fldCharType="end"/>
            </w:r>
          </w:p>
        </w:tc>
        <w:tc>
          <w:tcPr>
            <w:tcW w:w="917" w:type="dxa"/>
          </w:tcPr>
          <w:p w:rsidR="00250014" w:rsidRPr="005114CE" w:rsidRDefault="00250014" w:rsidP="00490804">
            <w:pPr>
              <w:pStyle w:val="Heading4"/>
              <w:outlineLvl w:val="3"/>
            </w:pPr>
            <w:r w:rsidRPr="005114CE">
              <w:t>D</w:t>
            </w:r>
            <w:r w:rsidR="00330050">
              <w:t>iploma</w:t>
            </w:r>
            <w:r w:rsidRPr="005114CE">
              <w:t>:</w:t>
            </w:r>
          </w:p>
        </w:tc>
        <w:tc>
          <w:tcPr>
            <w:tcW w:w="2853" w:type="dxa"/>
            <w:tcBorders>
              <w:bottom w:val="single" w:sz="4" w:space="0" w:color="auto"/>
            </w:tcBorders>
          </w:tcPr>
          <w:p w:rsidR="00250014" w:rsidRPr="005114CE" w:rsidRDefault="00250014" w:rsidP="00617C65">
            <w:pPr>
              <w:pStyle w:val="FieldText"/>
            </w:pPr>
          </w:p>
        </w:tc>
      </w:tr>
    </w:tbl>
    <w:p w:rsidR="00330050" w:rsidRDefault="00330050"/>
    <w:tbl>
      <w:tblPr>
        <w:tblStyle w:val="PlainTable3"/>
        <w:tblW w:w="5000" w:type="pct"/>
        <w:tblLayout w:type="fixed"/>
        <w:tblLook w:val="0620" w:firstRow="1" w:lastRow="0" w:firstColumn="0" w:lastColumn="0" w:noHBand="1" w:noVBand="1"/>
      </w:tblPr>
      <w:tblGrid>
        <w:gridCol w:w="810"/>
        <w:gridCol w:w="3304"/>
        <w:gridCol w:w="920"/>
        <w:gridCol w:w="5046"/>
      </w:tblGrid>
      <w:tr w:rsidR="000F2DF4" w:rsidRPr="00613129" w:rsidTr="00FF1313">
        <w:trPr>
          <w:cnfStyle w:val="100000000000" w:firstRow="1" w:lastRow="0" w:firstColumn="0" w:lastColumn="0" w:oddVBand="0" w:evenVBand="0" w:oddHBand="0" w:evenHBand="0" w:firstRowFirstColumn="0" w:firstRowLastColumn="0" w:lastRowFirstColumn="0" w:lastRowLastColumn="0"/>
          <w:trHeight w:val="288"/>
        </w:trPr>
        <w:tc>
          <w:tcPr>
            <w:tcW w:w="810" w:type="dxa"/>
          </w:tcPr>
          <w:p w:rsidR="000F2DF4" w:rsidRPr="005114CE" w:rsidRDefault="000F2DF4" w:rsidP="00490804">
            <w:bookmarkStart w:id="3" w:name="_Hlk25326130"/>
            <w:r w:rsidRPr="005114CE">
              <w:t>College:</w:t>
            </w:r>
          </w:p>
        </w:tc>
        <w:tc>
          <w:tcPr>
            <w:tcW w:w="3304" w:type="dxa"/>
            <w:tcBorders>
              <w:bottom w:val="single" w:sz="4" w:space="0" w:color="auto"/>
            </w:tcBorders>
          </w:tcPr>
          <w:p w:rsidR="000F2DF4" w:rsidRPr="005114CE" w:rsidRDefault="000F2DF4" w:rsidP="00617C65">
            <w:pPr>
              <w:pStyle w:val="FieldText"/>
            </w:pPr>
          </w:p>
        </w:tc>
        <w:tc>
          <w:tcPr>
            <w:tcW w:w="920" w:type="dxa"/>
          </w:tcPr>
          <w:p w:rsidR="000F2DF4" w:rsidRPr="005114CE" w:rsidRDefault="000F2DF4" w:rsidP="00490804">
            <w:pPr>
              <w:pStyle w:val="Heading4"/>
              <w:outlineLvl w:val="3"/>
            </w:pPr>
            <w:r w:rsidRPr="005114CE">
              <w:t>Address:</w:t>
            </w:r>
          </w:p>
        </w:tc>
        <w:tc>
          <w:tcPr>
            <w:tcW w:w="5046" w:type="dxa"/>
            <w:tcBorders>
              <w:bottom w:val="single" w:sz="4" w:space="0" w:color="auto"/>
            </w:tcBorders>
          </w:tcPr>
          <w:p w:rsidR="000F2DF4" w:rsidRPr="005114CE" w:rsidRDefault="000F2DF4" w:rsidP="00617C65">
            <w:pPr>
              <w:pStyle w:val="FieldText"/>
            </w:pPr>
          </w:p>
        </w:tc>
      </w:tr>
      <w:bookmarkEnd w:id="3"/>
    </w:tbl>
    <w:p w:rsidR="00330050" w:rsidRDefault="00330050"/>
    <w:tbl>
      <w:tblPr>
        <w:tblStyle w:val="PlainTable3"/>
        <w:tblW w:w="5000" w:type="pct"/>
        <w:tblLayout w:type="fixed"/>
        <w:tblLook w:val="0620" w:firstRow="1" w:lastRow="0" w:firstColumn="0" w:lastColumn="0" w:noHBand="1" w:noVBand="1"/>
      </w:tblPr>
      <w:tblGrid>
        <w:gridCol w:w="797"/>
        <w:gridCol w:w="962"/>
        <w:gridCol w:w="512"/>
        <w:gridCol w:w="1006"/>
        <w:gridCol w:w="1757"/>
        <w:gridCol w:w="674"/>
        <w:gridCol w:w="602"/>
        <w:gridCol w:w="917"/>
        <w:gridCol w:w="2853"/>
      </w:tblGrid>
      <w:tr w:rsidR="00250014" w:rsidRPr="00613129" w:rsidTr="00FF1313">
        <w:trPr>
          <w:cnfStyle w:val="100000000000" w:firstRow="1" w:lastRow="0" w:firstColumn="0" w:lastColumn="0" w:oddVBand="0" w:evenVBand="0" w:oddHBand="0" w:evenHBand="0" w:firstRowFirstColumn="0" w:firstRowLastColumn="0" w:lastRowFirstColumn="0" w:lastRowLastColumn="0"/>
          <w:trHeight w:val="288"/>
        </w:trPr>
        <w:tc>
          <w:tcPr>
            <w:tcW w:w="797" w:type="dxa"/>
          </w:tcPr>
          <w:p w:rsidR="00250014" w:rsidRPr="005114CE" w:rsidRDefault="00250014" w:rsidP="00490804">
            <w:r w:rsidRPr="005114CE">
              <w:t>From:</w:t>
            </w:r>
          </w:p>
        </w:tc>
        <w:tc>
          <w:tcPr>
            <w:tcW w:w="962" w:type="dxa"/>
            <w:tcBorders>
              <w:bottom w:val="single" w:sz="4" w:space="0" w:color="auto"/>
            </w:tcBorders>
          </w:tcPr>
          <w:p w:rsidR="00250014" w:rsidRPr="005114CE" w:rsidRDefault="00250014" w:rsidP="00617C65">
            <w:pPr>
              <w:pStyle w:val="FieldText"/>
            </w:pPr>
          </w:p>
        </w:tc>
        <w:tc>
          <w:tcPr>
            <w:tcW w:w="512" w:type="dxa"/>
          </w:tcPr>
          <w:p w:rsidR="00250014" w:rsidRPr="005114CE" w:rsidRDefault="00250014" w:rsidP="00490804">
            <w:pPr>
              <w:pStyle w:val="Heading4"/>
              <w:outlineLvl w:val="3"/>
            </w:pPr>
            <w:r w:rsidRPr="005114CE">
              <w:t>To:</w:t>
            </w:r>
          </w:p>
        </w:tc>
        <w:tc>
          <w:tcPr>
            <w:tcW w:w="1006" w:type="dxa"/>
            <w:tcBorders>
              <w:bottom w:val="single" w:sz="4" w:space="0" w:color="auto"/>
            </w:tcBorders>
          </w:tcPr>
          <w:p w:rsidR="00250014" w:rsidRPr="005114CE" w:rsidRDefault="00250014" w:rsidP="00617C65">
            <w:pPr>
              <w:pStyle w:val="FieldText"/>
            </w:pPr>
          </w:p>
        </w:tc>
        <w:tc>
          <w:tcPr>
            <w:tcW w:w="1757" w:type="dxa"/>
          </w:tcPr>
          <w:p w:rsidR="00250014" w:rsidRPr="005114CE" w:rsidRDefault="00250014" w:rsidP="00490804">
            <w:pPr>
              <w:pStyle w:val="Heading4"/>
              <w:outlineLvl w:val="3"/>
            </w:pPr>
            <w:r w:rsidRPr="005114CE">
              <w:t>Did you graduate?</w:t>
            </w:r>
          </w:p>
        </w:tc>
        <w:tc>
          <w:tcPr>
            <w:tcW w:w="674" w:type="dxa"/>
          </w:tcPr>
          <w:p w:rsidR="00250014" w:rsidRPr="009C220D" w:rsidRDefault="00250014" w:rsidP="00490804">
            <w:pPr>
              <w:pStyle w:val="Checkbox"/>
            </w:pPr>
            <w:r>
              <w:t>YES</w:t>
            </w:r>
          </w:p>
          <w:p w:rsidR="00250014" w:rsidRPr="005114CE" w:rsidRDefault="00724FA4" w:rsidP="00617C65">
            <w:pPr>
              <w:pStyle w:val="Checkbox"/>
            </w:pPr>
            <w:r w:rsidRPr="005114CE">
              <w:fldChar w:fldCharType="begin">
                <w:ffData>
                  <w:name w:val="Check3"/>
                  <w:enabled/>
                  <w:calcOnExit w:val="0"/>
                  <w:checkBox>
                    <w:sizeAuto/>
                    <w:default w:val="0"/>
                  </w:checkBox>
                </w:ffData>
              </w:fldChar>
            </w:r>
            <w:r w:rsidR="00250014" w:rsidRPr="005114CE">
              <w:instrText xml:space="preserve"> FORMCHECKBOX </w:instrText>
            </w:r>
            <w:r w:rsidR="009B5744">
              <w:fldChar w:fldCharType="separate"/>
            </w:r>
            <w:r w:rsidRPr="005114CE">
              <w:fldChar w:fldCharType="end"/>
            </w:r>
          </w:p>
        </w:tc>
        <w:tc>
          <w:tcPr>
            <w:tcW w:w="602" w:type="dxa"/>
          </w:tcPr>
          <w:p w:rsidR="00250014" w:rsidRPr="009C220D" w:rsidRDefault="00250014" w:rsidP="00490804">
            <w:pPr>
              <w:pStyle w:val="Checkbox"/>
            </w:pPr>
            <w:r>
              <w:t>NO</w:t>
            </w:r>
          </w:p>
          <w:p w:rsidR="00250014" w:rsidRPr="005114CE" w:rsidRDefault="00724FA4" w:rsidP="00617C65">
            <w:pPr>
              <w:pStyle w:val="Checkbox"/>
            </w:pPr>
            <w:r w:rsidRPr="005114CE">
              <w:fldChar w:fldCharType="begin">
                <w:ffData>
                  <w:name w:val="Check4"/>
                  <w:enabled/>
                  <w:calcOnExit w:val="0"/>
                  <w:checkBox>
                    <w:sizeAuto/>
                    <w:default w:val="0"/>
                  </w:checkBox>
                </w:ffData>
              </w:fldChar>
            </w:r>
            <w:r w:rsidR="00250014" w:rsidRPr="005114CE">
              <w:instrText xml:space="preserve"> FORMCHECKBOX </w:instrText>
            </w:r>
            <w:r w:rsidR="009B5744">
              <w:fldChar w:fldCharType="separate"/>
            </w:r>
            <w:r w:rsidRPr="005114CE">
              <w:fldChar w:fldCharType="end"/>
            </w:r>
          </w:p>
        </w:tc>
        <w:tc>
          <w:tcPr>
            <w:tcW w:w="917" w:type="dxa"/>
          </w:tcPr>
          <w:p w:rsidR="00250014" w:rsidRPr="005114CE" w:rsidRDefault="00250014" w:rsidP="00490804">
            <w:pPr>
              <w:pStyle w:val="Heading4"/>
              <w:outlineLvl w:val="3"/>
            </w:pPr>
            <w:r w:rsidRPr="005114CE">
              <w:t>Degree:</w:t>
            </w:r>
          </w:p>
        </w:tc>
        <w:tc>
          <w:tcPr>
            <w:tcW w:w="2853" w:type="dxa"/>
            <w:tcBorders>
              <w:bottom w:val="single" w:sz="4" w:space="0" w:color="auto"/>
            </w:tcBorders>
          </w:tcPr>
          <w:p w:rsidR="00250014" w:rsidRPr="005114CE" w:rsidRDefault="00250014" w:rsidP="00617C65">
            <w:pPr>
              <w:pStyle w:val="FieldText"/>
            </w:pPr>
          </w:p>
        </w:tc>
      </w:tr>
    </w:tbl>
    <w:p w:rsidR="00330050" w:rsidRDefault="00330050"/>
    <w:tbl>
      <w:tblPr>
        <w:tblStyle w:val="PlainTable3"/>
        <w:tblW w:w="5000" w:type="pct"/>
        <w:tblLayout w:type="fixed"/>
        <w:tblLook w:val="0620" w:firstRow="1" w:lastRow="0" w:firstColumn="0" w:lastColumn="0" w:noHBand="1" w:noVBand="1"/>
      </w:tblPr>
      <w:tblGrid>
        <w:gridCol w:w="810"/>
        <w:gridCol w:w="3304"/>
        <w:gridCol w:w="920"/>
        <w:gridCol w:w="5046"/>
      </w:tblGrid>
      <w:tr w:rsidR="002A2510" w:rsidRPr="00613129" w:rsidTr="00FF1313">
        <w:trPr>
          <w:cnfStyle w:val="100000000000" w:firstRow="1" w:lastRow="0" w:firstColumn="0" w:lastColumn="0" w:oddVBand="0" w:evenVBand="0" w:oddHBand="0" w:evenHBand="0" w:firstRowFirstColumn="0" w:firstRowLastColumn="0" w:lastRowFirstColumn="0" w:lastRowLastColumn="0"/>
          <w:trHeight w:val="288"/>
        </w:trPr>
        <w:tc>
          <w:tcPr>
            <w:tcW w:w="810" w:type="dxa"/>
          </w:tcPr>
          <w:p w:rsidR="002A2510" w:rsidRPr="005114CE" w:rsidRDefault="002A2510" w:rsidP="00490804">
            <w:r w:rsidRPr="005114CE">
              <w:t>Other:</w:t>
            </w:r>
          </w:p>
        </w:tc>
        <w:tc>
          <w:tcPr>
            <w:tcW w:w="3304" w:type="dxa"/>
            <w:tcBorders>
              <w:bottom w:val="single" w:sz="4" w:space="0" w:color="auto"/>
            </w:tcBorders>
          </w:tcPr>
          <w:p w:rsidR="002A2510" w:rsidRPr="005114CE" w:rsidRDefault="002A2510" w:rsidP="00617C65">
            <w:pPr>
              <w:pStyle w:val="FieldText"/>
            </w:pPr>
          </w:p>
        </w:tc>
        <w:tc>
          <w:tcPr>
            <w:tcW w:w="920" w:type="dxa"/>
          </w:tcPr>
          <w:p w:rsidR="002A2510" w:rsidRPr="005114CE" w:rsidRDefault="002A2510" w:rsidP="00490804">
            <w:pPr>
              <w:pStyle w:val="Heading4"/>
              <w:outlineLvl w:val="3"/>
            </w:pPr>
            <w:r w:rsidRPr="005114CE">
              <w:t>Address:</w:t>
            </w:r>
          </w:p>
        </w:tc>
        <w:tc>
          <w:tcPr>
            <w:tcW w:w="5046" w:type="dxa"/>
          </w:tcPr>
          <w:p w:rsidR="002A2510" w:rsidRPr="005114CE" w:rsidRDefault="002A2510" w:rsidP="00617C65">
            <w:pPr>
              <w:pStyle w:val="FieldText"/>
            </w:pPr>
          </w:p>
        </w:tc>
      </w:tr>
    </w:tbl>
    <w:p w:rsidR="00330050" w:rsidRDefault="00330050"/>
    <w:tbl>
      <w:tblPr>
        <w:tblStyle w:val="PlainTable3"/>
        <w:tblW w:w="5000" w:type="pct"/>
        <w:tblLayout w:type="fixed"/>
        <w:tblLook w:val="0620" w:firstRow="1" w:lastRow="0" w:firstColumn="0" w:lastColumn="0" w:noHBand="1" w:noVBand="1"/>
      </w:tblPr>
      <w:tblGrid>
        <w:gridCol w:w="792"/>
        <w:gridCol w:w="958"/>
        <w:gridCol w:w="512"/>
        <w:gridCol w:w="1006"/>
        <w:gridCol w:w="1756"/>
        <w:gridCol w:w="674"/>
        <w:gridCol w:w="602"/>
        <w:gridCol w:w="917"/>
        <w:gridCol w:w="2863"/>
      </w:tblGrid>
      <w:tr w:rsidR="00250014" w:rsidRPr="00613129" w:rsidTr="00FF1313">
        <w:trPr>
          <w:cnfStyle w:val="100000000000" w:firstRow="1" w:lastRow="0" w:firstColumn="0" w:lastColumn="0" w:oddVBand="0" w:evenVBand="0" w:oddHBand="0" w:evenHBand="0" w:firstRowFirstColumn="0" w:firstRowLastColumn="0" w:lastRowFirstColumn="0" w:lastRowLastColumn="0"/>
          <w:trHeight w:val="288"/>
        </w:trPr>
        <w:tc>
          <w:tcPr>
            <w:tcW w:w="792" w:type="dxa"/>
          </w:tcPr>
          <w:p w:rsidR="00250014" w:rsidRPr="005114CE" w:rsidRDefault="00250014" w:rsidP="00490804">
            <w:r w:rsidRPr="005114CE">
              <w:t>From:</w:t>
            </w:r>
          </w:p>
        </w:tc>
        <w:tc>
          <w:tcPr>
            <w:tcW w:w="958" w:type="dxa"/>
            <w:tcBorders>
              <w:bottom w:val="single" w:sz="4" w:space="0" w:color="auto"/>
            </w:tcBorders>
          </w:tcPr>
          <w:p w:rsidR="00250014" w:rsidRPr="005114CE" w:rsidRDefault="00250014" w:rsidP="00617C65">
            <w:pPr>
              <w:pStyle w:val="FieldText"/>
            </w:pPr>
          </w:p>
        </w:tc>
        <w:tc>
          <w:tcPr>
            <w:tcW w:w="512" w:type="dxa"/>
          </w:tcPr>
          <w:p w:rsidR="00250014" w:rsidRPr="005114CE" w:rsidRDefault="00250014" w:rsidP="00490804">
            <w:pPr>
              <w:pStyle w:val="Heading4"/>
              <w:outlineLvl w:val="3"/>
            </w:pPr>
            <w:r w:rsidRPr="005114CE">
              <w:t>To:</w:t>
            </w:r>
          </w:p>
        </w:tc>
        <w:tc>
          <w:tcPr>
            <w:tcW w:w="1006" w:type="dxa"/>
            <w:tcBorders>
              <w:bottom w:val="single" w:sz="4" w:space="0" w:color="auto"/>
            </w:tcBorders>
          </w:tcPr>
          <w:p w:rsidR="00250014" w:rsidRPr="005114CE" w:rsidRDefault="00250014" w:rsidP="00617C65">
            <w:pPr>
              <w:pStyle w:val="FieldText"/>
            </w:pPr>
          </w:p>
        </w:tc>
        <w:tc>
          <w:tcPr>
            <w:tcW w:w="1756" w:type="dxa"/>
          </w:tcPr>
          <w:p w:rsidR="00250014" w:rsidRPr="005114CE" w:rsidRDefault="00250014" w:rsidP="00490804">
            <w:pPr>
              <w:pStyle w:val="Heading4"/>
              <w:outlineLvl w:val="3"/>
            </w:pPr>
            <w:r w:rsidRPr="005114CE">
              <w:t>Did you graduate?</w:t>
            </w:r>
          </w:p>
        </w:tc>
        <w:tc>
          <w:tcPr>
            <w:tcW w:w="674" w:type="dxa"/>
          </w:tcPr>
          <w:p w:rsidR="00250014" w:rsidRPr="009C220D" w:rsidRDefault="00250014" w:rsidP="00490804">
            <w:pPr>
              <w:pStyle w:val="Checkbox"/>
            </w:pPr>
            <w:r>
              <w:t>YES</w:t>
            </w:r>
          </w:p>
          <w:p w:rsidR="00250014" w:rsidRPr="005114CE" w:rsidRDefault="00724FA4" w:rsidP="00617C65">
            <w:pPr>
              <w:pStyle w:val="Checkbox"/>
            </w:pPr>
            <w:r w:rsidRPr="005114CE">
              <w:fldChar w:fldCharType="begin">
                <w:ffData>
                  <w:name w:val="Check3"/>
                  <w:enabled/>
                  <w:calcOnExit w:val="0"/>
                  <w:checkBox>
                    <w:sizeAuto/>
                    <w:default w:val="0"/>
                  </w:checkBox>
                </w:ffData>
              </w:fldChar>
            </w:r>
            <w:r w:rsidR="00250014" w:rsidRPr="005114CE">
              <w:instrText xml:space="preserve"> FORMCHECKBOX </w:instrText>
            </w:r>
            <w:r w:rsidR="009B5744">
              <w:fldChar w:fldCharType="separate"/>
            </w:r>
            <w:r w:rsidRPr="005114CE">
              <w:fldChar w:fldCharType="end"/>
            </w:r>
          </w:p>
        </w:tc>
        <w:tc>
          <w:tcPr>
            <w:tcW w:w="602" w:type="dxa"/>
          </w:tcPr>
          <w:p w:rsidR="00250014" w:rsidRPr="009C220D" w:rsidRDefault="00250014" w:rsidP="00490804">
            <w:pPr>
              <w:pStyle w:val="Checkbox"/>
            </w:pPr>
            <w:r>
              <w:t>NO</w:t>
            </w:r>
          </w:p>
          <w:p w:rsidR="00250014" w:rsidRPr="005114CE" w:rsidRDefault="00724FA4" w:rsidP="00617C65">
            <w:pPr>
              <w:pStyle w:val="Checkbox"/>
            </w:pPr>
            <w:r w:rsidRPr="005114CE">
              <w:fldChar w:fldCharType="begin">
                <w:ffData>
                  <w:name w:val="Check4"/>
                  <w:enabled/>
                  <w:calcOnExit w:val="0"/>
                  <w:checkBox>
                    <w:sizeAuto/>
                    <w:default w:val="0"/>
                  </w:checkBox>
                </w:ffData>
              </w:fldChar>
            </w:r>
            <w:r w:rsidR="00250014" w:rsidRPr="005114CE">
              <w:instrText xml:space="preserve"> FORMCHECKBOX </w:instrText>
            </w:r>
            <w:r w:rsidR="009B5744">
              <w:fldChar w:fldCharType="separate"/>
            </w:r>
            <w:r w:rsidRPr="005114CE">
              <w:fldChar w:fldCharType="end"/>
            </w:r>
          </w:p>
        </w:tc>
        <w:tc>
          <w:tcPr>
            <w:tcW w:w="917" w:type="dxa"/>
          </w:tcPr>
          <w:p w:rsidR="00250014" w:rsidRPr="005114CE" w:rsidRDefault="00250014" w:rsidP="00490804">
            <w:pPr>
              <w:pStyle w:val="Heading4"/>
              <w:outlineLvl w:val="3"/>
            </w:pPr>
            <w:r w:rsidRPr="005114CE">
              <w:t>Degree:</w:t>
            </w:r>
          </w:p>
        </w:tc>
        <w:tc>
          <w:tcPr>
            <w:tcW w:w="2863" w:type="dxa"/>
            <w:tcBorders>
              <w:bottom w:val="single" w:sz="4" w:space="0" w:color="auto"/>
            </w:tcBorders>
          </w:tcPr>
          <w:p w:rsidR="00250014" w:rsidRPr="005114CE" w:rsidRDefault="00250014" w:rsidP="00617C65">
            <w:pPr>
              <w:pStyle w:val="FieldText"/>
            </w:pPr>
          </w:p>
        </w:tc>
      </w:tr>
    </w:tbl>
    <w:p w:rsidR="00330050" w:rsidRDefault="00330050" w:rsidP="00330050">
      <w:pPr>
        <w:pStyle w:val="Heading2"/>
      </w:pPr>
      <w:r>
        <w:t>References</w:t>
      </w:r>
    </w:p>
    <w:p w:rsidR="00330050" w:rsidRDefault="00330050" w:rsidP="00490804">
      <w:pPr>
        <w:pStyle w:val="Italic"/>
      </w:pPr>
      <w:r w:rsidRPr="007F3D5B">
        <w:t>Please list three professional references.</w:t>
      </w:r>
    </w:p>
    <w:tbl>
      <w:tblPr>
        <w:tblStyle w:val="PlainTable3"/>
        <w:tblW w:w="5000" w:type="pct"/>
        <w:tblLayout w:type="fixed"/>
        <w:tblLook w:val="0620" w:firstRow="1" w:lastRow="0" w:firstColumn="0" w:lastColumn="0" w:noHBand="1" w:noVBand="1"/>
      </w:tblPr>
      <w:tblGrid>
        <w:gridCol w:w="1072"/>
        <w:gridCol w:w="5588"/>
        <w:gridCol w:w="1350"/>
        <w:gridCol w:w="2070"/>
      </w:tblGrid>
      <w:tr w:rsidR="000F2DF4" w:rsidRPr="005114CE" w:rsidTr="00BD103E">
        <w:trPr>
          <w:cnfStyle w:val="100000000000" w:firstRow="1" w:lastRow="0" w:firstColumn="0" w:lastColumn="0" w:oddVBand="0" w:evenVBand="0" w:oddHBand="0" w:evenHBand="0" w:firstRowFirstColumn="0" w:firstRowLastColumn="0" w:lastRowFirstColumn="0" w:lastRowLastColumn="0"/>
          <w:trHeight w:val="360"/>
        </w:trPr>
        <w:tc>
          <w:tcPr>
            <w:tcW w:w="1072" w:type="dxa"/>
          </w:tcPr>
          <w:p w:rsidR="009B5744" w:rsidRDefault="009B5744" w:rsidP="00490804">
            <w:pPr>
              <w:rPr>
                <w:bCs w:val="0"/>
              </w:rPr>
            </w:pPr>
          </w:p>
          <w:p w:rsidR="000F2DF4" w:rsidRPr="005114CE" w:rsidRDefault="000F2DF4" w:rsidP="00490804">
            <w:r w:rsidRPr="005114CE">
              <w:t>Full Name:</w:t>
            </w:r>
          </w:p>
        </w:tc>
        <w:tc>
          <w:tcPr>
            <w:tcW w:w="5588" w:type="dxa"/>
            <w:tcBorders>
              <w:bottom w:val="single" w:sz="4" w:space="0" w:color="auto"/>
            </w:tcBorders>
          </w:tcPr>
          <w:p w:rsidR="000F2DF4" w:rsidRPr="009C220D" w:rsidRDefault="000F2DF4" w:rsidP="00A211B2">
            <w:pPr>
              <w:pStyle w:val="FieldText"/>
            </w:pPr>
          </w:p>
        </w:tc>
        <w:tc>
          <w:tcPr>
            <w:tcW w:w="1350" w:type="dxa"/>
          </w:tcPr>
          <w:p w:rsidR="000F2DF4" w:rsidRPr="005114CE" w:rsidRDefault="000D2539" w:rsidP="00490804">
            <w:pPr>
              <w:pStyle w:val="Heading4"/>
              <w:outlineLvl w:val="3"/>
            </w:pPr>
            <w:r>
              <w:t>Relationship</w:t>
            </w:r>
            <w:r w:rsidR="000F2DF4" w:rsidRPr="005114CE">
              <w:t>:</w:t>
            </w:r>
          </w:p>
        </w:tc>
        <w:tc>
          <w:tcPr>
            <w:tcW w:w="2070" w:type="dxa"/>
            <w:tcBorders>
              <w:bottom w:val="single" w:sz="4" w:space="0" w:color="auto"/>
            </w:tcBorders>
          </w:tcPr>
          <w:p w:rsidR="000F2DF4" w:rsidRPr="009C220D" w:rsidRDefault="000F2DF4" w:rsidP="00A211B2">
            <w:pPr>
              <w:pStyle w:val="FieldText"/>
            </w:pPr>
          </w:p>
        </w:tc>
      </w:tr>
      <w:tr w:rsidR="000F2DF4" w:rsidRPr="005114CE" w:rsidTr="00BD103E">
        <w:trPr>
          <w:trHeight w:val="360"/>
        </w:trPr>
        <w:tc>
          <w:tcPr>
            <w:tcW w:w="1072" w:type="dxa"/>
          </w:tcPr>
          <w:p w:rsidR="000F2DF4" w:rsidRPr="005114CE" w:rsidRDefault="000D2539" w:rsidP="00490804">
            <w:r>
              <w:t>Company</w:t>
            </w:r>
            <w:r w:rsidR="004A4198" w:rsidRPr="005114CE">
              <w:t>:</w:t>
            </w:r>
          </w:p>
        </w:tc>
        <w:tc>
          <w:tcPr>
            <w:tcW w:w="5588" w:type="dxa"/>
            <w:tcBorders>
              <w:top w:val="single" w:sz="4" w:space="0" w:color="auto"/>
              <w:bottom w:val="single" w:sz="4" w:space="0" w:color="auto"/>
            </w:tcBorders>
          </w:tcPr>
          <w:p w:rsidR="000F2DF4" w:rsidRPr="009C220D" w:rsidRDefault="000F2DF4" w:rsidP="00A211B2">
            <w:pPr>
              <w:pStyle w:val="FieldText"/>
            </w:pPr>
          </w:p>
        </w:tc>
        <w:tc>
          <w:tcPr>
            <w:tcW w:w="1350" w:type="dxa"/>
          </w:tcPr>
          <w:p w:rsidR="000F2DF4" w:rsidRPr="005114CE" w:rsidRDefault="000F2DF4" w:rsidP="00490804">
            <w:pPr>
              <w:pStyle w:val="Heading4"/>
              <w:outlineLvl w:val="3"/>
            </w:pPr>
            <w:r w:rsidRPr="005114CE">
              <w:t>Phone:</w:t>
            </w:r>
          </w:p>
        </w:tc>
        <w:tc>
          <w:tcPr>
            <w:tcW w:w="2070" w:type="dxa"/>
            <w:tcBorders>
              <w:top w:val="single" w:sz="4" w:space="0" w:color="auto"/>
              <w:bottom w:val="single" w:sz="4" w:space="0" w:color="auto"/>
            </w:tcBorders>
          </w:tcPr>
          <w:p w:rsidR="000F2DF4" w:rsidRPr="009C220D" w:rsidRDefault="000F2DF4" w:rsidP="00682C69">
            <w:pPr>
              <w:pStyle w:val="FieldText"/>
            </w:pPr>
          </w:p>
        </w:tc>
      </w:tr>
      <w:tr w:rsidR="00BD103E" w:rsidRPr="005114CE" w:rsidTr="00BD103E">
        <w:trPr>
          <w:trHeight w:val="360"/>
        </w:trPr>
        <w:tc>
          <w:tcPr>
            <w:tcW w:w="1072" w:type="dxa"/>
            <w:tcBorders>
              <w:bottom w:val="single" w:sz="4" w:space="0" w:color="auto"/>
            </w:tcBorders>
          </w:tcPr>
          <w:p w:rsidR="00BD103E" w:rsidRPr="009B5744" w:rsidRDefault="00BD103E" w:rsidP="00490804">
            <w:r w:rsidRPr="009B5744">
              <w:t>Address:</w:t>
            </w:r>
          </w:p>
        </w:tc>
        <w:tc>
          <w:tcPr>
            <w:tcW w:w="5588" w:type="dxa"/>
            <w:tcBorders>
              <w:top w:val="single" w:sz="4" w:space="0" w:color="auto"/>
              <w:bottom w:val="single" w:sz="4" w:space="0" w:color="auto"/>
            </w:tcBorders>
          </w:tcPr>
          <w:p w:rsidR="00BD103E" w:rsidRPr="009C220D" w:rsidRDefault="00BD103E" w:rsidP="00A211B2">
            <w:pPr>
              <w:pStyle w:val="FieldText"/>
            </w:pPr>
          </w:p>
        </w:tc>
        <w:tc>
          <w:tcPr>
            <w:tcW w:w="1350" w:type="dxa"/>
            <w:tcBorders>
              <w:bottom w:val="single" w:sz="4" w:space="0" w:color="auto"/>
            </w:tcBorders>
          </w:tcPr>
          <w:p w:rsidR="00BD103E" w:rsidRPr="005114CE" w:rsidRDefault="00BD103E" w:rsidP="00490804">
            <w:pPr>
              <w:pStyle w:val="Heading4"/>
              <w:outlineLvl w:val="3"/>
            </w:pPr>
          </w:p>
        </w:tc>
        <w:tc>
          <w:tcPr>
            <w:tcW w:w="2070" w:type="dxa"/>
            <w:tcBorders>
              <w:top w:val="single" w:sz="4" w:space="0" w:color="auto"/>
              <w:bottom w:val="single" w:sz="4" w:space="0" w:color="auto"/>
            </w:tcBorders>
          </w:tcPr>
          <w:p w:rsidR="00BD103E" w:rsidRPr="009C220D" w:rsidRDefault="00BD103E" w:rsidP="00682C69">
            <w:pPr>
              <w:pStyle w:val="FieldText"/>
            </w:pPr>
          </w:p>
        </w:tc>
      </w:tr>
      <w:tr w:rsidR="000F2DF4" w:rsidRPr="005114CE" w:rsidTr="00BD103E">
        <w:trPr>
          <w:trHeight w:val="360"/>
        </w:trPr>
        <w:tc>
          <w:tcPr>
            <w:tcW w:w="1072" w:type="dxa"/>
            <w:tcBorders>
              <w:top w:val="single" w:sz="4" w:space="0" w:color="auto"/>
            </w:tcBorders>
          </w:tcPr>
          <w:p w:rsidR="000F2DF4" w:rsidRPr="005114CE" w:rsidRDefault="000F2DF4" w:rsidP="00490804">
            <w:r w:rsidRPr="005114CE">
              <w:t>Full Name</w:t>
            </w:r>
            <w:r w:rsidR="004A4198" w:rsidRPr="005114CE">
              <w:t>:</w:t>
            </w:r>
          </w:p>
        </w:tc>
        <w:tc>
          <w:tcPr>
            <w:tcW w:w="5588" w:type="dxa"/>
            <w:tcBorders>
              <w:top w:val="single" w:sz="4" w:space="0" w:color="auto"/>
              <w:bottom w:val="single" w:sz="4" w:space="0" w:color="auto"/>
            </w:tcBorders>
          </w:tcPr>
          <w:p w:rsidR="000F2DF4" w:rsidRPr="009C220D" w:rsidRDefault="000F2DF4" w:rsidP="00A211B2">
            <w:pPr>
              <w:pStyle w:val="FieldText"/>
            </w:pPr>
          </w:p>
        </w:tc>
        <w:tc>
          <w:tcPr>
            <w:tcW w:w="1350" w:type="dxa"/>
            <w:tcBorders>
              <w:top w:val="single" w:sz="4" w:space="0" w:color="auto"/>
            </w:tcBorders>
          </w:tcPr>
          <w:p w:rsidR="000F2DF4" w:rsidRPr="005114CE" w:rsidRDefault="000D2539" w:rsidP="00490804">
            <w:pPr>
              <w:pStyle w:val="Heading4"/>
              <w:outlineLvl w:val="3"/>
            </w:pPr>
            <w:r>
              <w:t>Relationship</w:t>
            </w:r>
            <w:r w:rsidR="000F2DF4" w:rsidRPr="005114CE">
              <w:t>:</w:t>
            </w:r>
          </w:p>
        </w:tc>
        <w:tc>
          <w:tcPr>
            <w:tcW w:w="2070" w:type="dxa"/>
            <w:tcBorders>
              <w:top w:val="single" w:sz="4" w:space="0" w:color="auto"/>
              <w:bottom w:val="single" w:sz="4" w:space="0" w:color="auto"/>
            </w:tcBorders>
          </w:tcPr>
          <w:p w:rsidR="000F2DF4" w:rsidRPr="009C220D" w:rsidRDefault="000F2DF4" w:rsidP="00A211B2">
            <w:pPr>
              <w:pStyle w:val="FieldText"/>
            </w:pPr>
          </w:p>
        </w:tc>
      </w:tr>
      <w:tr w:rsidR="000D2539" w:rsidRPr="005114CE" w:rsidTr="00BD103E">
        <w:trPr>
          <w:trHeight w:val="360"/>
        </w:trPr>
        <w:tc>
          <w:tcPr>
            <w:tcW w:w="1072" w:type="dxa"/>
          </w:tcPr>
          <w:p w:rsidR="000D2539" w:rsidRPr="005114CE" w:rsidRDefault="000D2539" w:rsidP="00490804">
            <w:r>
              <w:t>Company:</w:t>
            </w:r>
          </w:p>
        </w:tc>
        <w:tc>
          <w:tcPr>
            <w:tcW w:w="5588" w:type="dxa"/>
            <w:tcBorders>
              <w:top w:val="single" w:sz="4" w:space="0" w:color="auto"/>
              <w:bottom w:val="single" w:sz="4" w:space="0" w:color="auto"/>
            </w:tcBorders>
          </w:tcPr>
          <w:p w:rsidR="000D2539" w:rsidRPr="009C220D" w:rsidRDefault="000D2539" w:rsidP="00A211B2">
            <w:pPr>
              <w:pStyle w:val="FieldText"/>
            </w:pPr>
          </w:p>
        </w:tc>
        <w:tc>
          <w:tcPr>
            <w:tcW w:w="1350" w:type="dxa"/>
          </w:tcPr>
          <w:p w:rsidR="000D2539" w:rsidRPr="005114CE" w:rsidRDefault="000D2539" w:rsidP="00490804">
            <w:pPr>
              <w:pStyle w:val="Heading4"/>
              <w:outlineLvl w:val="3"/>
            </w:pPr>
            <w:r w:rsidRPr="005114CE">
              <w:t>Phone:</w:t>
            </w:r>
          </w:p>
        </w:tc>
        <w:tc>
          <w:tcPr>
            <w:tcW w:w="2070" w:type="dxa"/>
            <w:tcBorders>
              <w:top w:val="single" w:sz="4" w:space="0" w:color="auto"/>
              <w:bottom w:val="single" w:sz="4" w:space="0" w:color="auto"/>
            </w:tcBorders>
          </w:tcPr>
          <w:p w:rsidR="000D2539" w:rsidRPr="009C220D" w:rsidRDefault="000D2539" w:rsidP="00682C69">
            <w:pPr>
              <w:pStyle w:val="FieldText"/>
            </w:pPr>
          </w:p>
        </w:tc>
      </w:tr>
      <w:tr w:rsidR="00BD103E" w:rsidRPr="005114CE" w:rsidTr="00BD103E">
        <w:trPr>
          <w:trHeight w:val="360"/>
        </w:trPr>
        <w:tc>
          <w:tcPr>
            <w:tcW w:w="1072" w:type="dxa"/>
            <w:tcBorders>
              <w:bottom w:val="single" w:sz="4" w:space="0" w:color="auto"/>
            </w:tcBorders>
          </w:tcPr>
          <w:p w:rsidR="00BD103E" w:rsidRDefault="00BD103E" w:rsidP="00490804">
            <w:r w:rsidRPr="005114CE">
              <w:t>Address:</w:t>
            </w:r>
          </w:p>
        </w:tc>
        <w:tc>
          <w:tcPr>
            <w:tcW w:w="5588" w:type="dxa"/>
            <w:tcBorders>
              <w:top w:val="single" w:sz="4" w:space="0" w:color="auto"/>
              <w:bottom w:val="single" w:sz="4" w:space="0" w:color="auto"/>
            </w:tcBorders>
          </w:tcPr>
          <w:p w:rsidR="00BD103E" w:rsidRPr="009C220D" w:rsidRDefault="00BD103E" w:rsidP="00A211B2">
            <w:pPr>
              <w:pStyle w:val="FieldText"/>
            </w:pPr>
          </w:p>
        </w:tc>
        <w:tc>
          <w:tcPr>
            <w:tcW w:w="1350" w:type="dxa"/>
            <w:tcBorders>
              <w:bottom w:val="single" w:sz="4" w:space="0" w:color="auto"/>
            </w:tcBorders>
          </w:tcPr>
          <w:p w:rsidR="00BD103E" w:rsidRPr="005114CE" w:rsidRDefault="00BD103E" w:rsidP="00490804">
            <w:pPr>
              <w:pStyle w:val="Heading4"/>
              <w:outlineLvl w:val="3"/>
            </w:pPr>
          </w:p>
        </w:tc>
        <w:tc>
          <w:tcPr>
            <w:tcW w:w="2070" w:type="dxa"/>
            <w:tcBorders>
              <w:top w:val="single" w:sz="4" w:space="0" w:color="auto"/>
              <w:bottom w:val="single" w:sz="4" w:space="0" w:color="auto"/>
            </w:tcBorders>
          </w:tcPr>
          <w:p w:rsidR="00BD103E" w:rsidRPr="009C220D" w:rsidRDefault="00BD103E" w:rsidP="00682C69">
            <w:pPr>
              <w:pStyle w:val="FieldText"/>
            </w:pPr>
          </w:p>
        </w:tc>
      </w:tr>
      <w:tr w:rsidR="000D2539" w:rsidRPr="005114CE" w:rsidTr="00BD103E">
        <w:trPr>
          <w:trHeight w:val="360"/>
        </w:trPr>
        <w:tc>
          <w:tcPr>
            <w:tcW w:w="1072" w:type="dxa"/>
            <w:tcBorders>
              <w:top w:val="single" w:sz="4" w:space="0" w:color="auto"/>
            </w:tcBorders>
          </w:tcPr>
          <w:p w:rsidR="000D2539" w:rsidRPr="005114CE" w:rsidRDefault="000D2539" w:rsidP="00490804">
            <w:r w:rsidRPr="005114CE">
              <w:t>Full Name:</w:t>
            </w:r>
          </w:p>
        </w:tc>
        <w:tc>
          <w:tcPr>
            <w:tcW w:w="5588" w:type="dxa"/>
            <w:tcBorders>
              <w:top w:val="single" w:sz="4" w:space="0" w:color="auto"/>
              <w:bottom w:val="single" w:sz="4" w:space="0" w:color="auto"/>
            </w:tcBorders>
          </w:tcPr>
          <w:p w:rsidR="000D2539" w:rsidRPr="009C220D" w:rsidRDefault="000D2539" w:rsidP="00607FED">
            <w:pPr>
              <w:pStyle w:val="FieldText"/>
              <w:keepLines/>
            </w:pPr>
          </w:p>
        </w:tc>
        <w:tc>
          <w:tcPr>
            <w:tcW w:w="1350" w:type="dxa"/>
            <w:tcBorders>
              <w:top w:val="single" w:sz="4" w:space="0" w:color="auto"/>
            </w:tcBorders>
          </w:tcPr>
          <w:p w:rsidR="000D2539" w:rsidRPr="005114CE" w:rsidRDefault="000D2539" w:rsidP="00490804">
            <w:pPr>
              <w:pStyle w:val="Heading4"/>
              <w:outlineLvl w:val="3"/>
            </w:pPr>
            <w:r>
              <w:t>Relationship</w:t>
            </w:r>
            <w:r w:rsidRPr="005114CE">
              <w:t>:</w:t>
            </w:r>
          </w:p>
        </w:tc>
        <w:tc>
          <w:tcPr>
            <w:tcW w:w="2070" w:type="dxa"/>
            <w:tcBorders>
              <w:top w:val="single" w:sz="4" w:space="0" w:color="auto"/>
              <w:bottom w:val="single" w:sz="4" w:space="0" w:color="auto"/>
            </w:tcBorders>
          </w:tcPr>
          <w:p w:rsidR="000D2539" w:rsidRPr="009C220D" w:rsidRDefault="000D2539" w:rsidP="00607FED">
            <w:pPr>
              <w:pStyle w:val="FieldText"/>
              <w:keepLines/>
            </w:pPr>
          </w:p>
        </w:tc>
      </w:tr>
      <w:tr w:rsidR="000D2539" w:rsidRPr="005114CE" w:rsidTr="00BD103E">
        <w:trPr>
          <w:trHeight w:val="360"/>
        </w:trPr>
        <w:tc>
          <w:tcPr>
            <w:tcW w:w="1072" w:type="dxa"/>
          </w:tcPr>
          <w:p w:rsidR="000D2539" w:rsidRPr="005114CE" w:rsidRDefault="000D2539" w:rsidP="00490804">
            <w:r>
              <w:t>Company:</w:t>
            </w:r>
          </w:p>
        </w:tc>
        <w:tc>
          <w:tcPr>
            <w:tcW w:w="5588" w:type="dxa"/>
            <w:tcBorders>
              <w:top w:val="single" w:sz="4" w:space="0" w:color="auto"/>
              <w:bottom w:val="single" w:sz="4" w:space="0" w:color="auto"/>
            </w:tcBorders>
          </w:tcPr>
          <w:p w:rsidR="000D2539" w:rsidRPr="009C220D" w:rsidRDefault="000D2539" w:rsidP="00607FED">
            <w:pPr>
              <w:pStyle w:val="FieldText"/>
              <w:keepLines/>
            </w:pPr>
          </w:p>
        </w:tc>
        <w:tc>
          <w:tcPr>
            <w:tcW w:w="1350" w:type="dxa"/>
          </w:tcPr>
          <w:p w:rsidR="000D2539" w:rsidRPr="005114CE" w:rsidRDefault="000D2539" w:rsidP="00490804">
            <w:pPr>
              <w:pStyle w:val="Heading4"/>
              <w:outlineLvl w:val="3"/>
            </w:pPr>
            <w:r w:rsidRPr="005114CE">
              <w:t>Phone:</w:t>
            </w:r>
          </w:p>
        </w:tc>
        <w:tc>
          <w:tcPr>
            <w:tcW w:w="2070" w:type="dxa"/>
            <w:tcBorders>
              <w:top w:val="single" w:sz="4" w:space="0" w:color="auto"/>
              <w:bottom w:val="single" w:sz="4" w:space="0" w:color="auto"/>
            </w:tcBorders>
          </w:tcPr>
          <w:p w:rsidR="000D2539" w:rsidRPr="009C220D" w:rsidRDefault="000D2539" w:rsidP="00607FED">
            <w:pPr>
              <w:pStyle w:val="FieldText"/>
              <w:keepLines/>
            </w:pPr>
          </w:p>
        </w:tc>
      </w:tr>
      <w:tr w:rsidR="00BD103E" w:rsidRPr="005114CE" w:rsidTr="00BD103E">
        <w:trPr>
          <w:trHeight w:val="360"/>
        </w:trPr>
        <w:tc>
          <w:tcPr>
            <w:tcW w:w="1072" w:type="dxa"/>
          </w:tcPr>
          <w:p w:rsidR="00BD103E" w:rsidRDefault="00BD103E" w:rsidP="00490804">
            <w:r w:rsidRPr="005114CE">
              <w:t>Address:</w:t>
            </w:r>
          </w:p>
        </w:tc>
        <w:tc>
          <w:tcPr>
            <w:tcW w:w="5588" w:type="dxa"/>
            <w:tcBorders>
              <w:top w:val="single" w:sz="4" w:space="0" w:color="auto"/>
              <w:bottom w:val="single" w:sz="4" w:space="0" w:color="auto"/>
            </w:tcBorders>
          </w:tcPr>
          <w:p w:rsidR="00BD103E" w:rsidRPr="009C220D" w:rsidRDefault="00BD103E" w:rsidP="00607FED">
            <w:pPr>
              <w:pStyle w:val="FieldText"/>
              <w:keepLines/>
            </w:pPr>
          </w:p>
        </w:tc>
        <w:tc>
          <w:tcPr>
            <w:tcW w:w="1350" w:type="dxa"/>
            <w:tcBorders>
              <w:bottom w:val="single" w:sz="4" w:space="0" w:color="auto"/>
            </w:tcBorders>
          </w:tcPr>
          <w:p w:rsidR="00BD103E" w:rsidRPr="005114CE" w:rsidRDefault="00BD103E" w:rsidP="00490804">
            <w:pPr>
              <w:pStyle w:val="Heading4"/>
              <w:outlineLvl w:val="3"/>
            </w:pPr>
          </w:p>
        </w:tc>
        <w:tc>
          <w:tcPr>
            <w:tcW w:w="2070" w:type="dxa"/>
            <w:tcBorders>
              <w:top w:val="single" w:sz="4" w:space="0" w:color="auto"/>
              <w:bottom w:val="single" w:sz="4" w:space="0" w:color="auto"/>
            </w:tcBorders>
          </w:tcPr>
          <w:p w:rsidR="009B5744" w:rsidRPr="009C220D" w:rsidRDefault="009B5744" w:rsidP="00607FED">
            <w:pPr>
              <w:pStyle w:val="FieldText"/>
              <w:keepLines/>
            </w:pPr>
          </w:p>
        </w:tc>
      </w:tr>
    </w:tbl>
    <w:p w:rsidR="00871876" w:rsidRDefault="00871876" w:rsidP="00871876">
      <w:pPr>
        <w:pStyle w:val="Heading2"/>
      </w:pPr>
      <w:r>
        <w:t>Previous Employment</w:t>
      </w:r>
    </w:p>
    <w:tbl>
      <w:tblPr>
        <w:tblStyle w:val="PlainTable3"/>
        <w:tblW w:w="5000" w:type="pct"/>
        <w:tblLayout w:type="fixed"/>
        <w:tblLook w:val="0620" w:firstRow="1" w:lastRow="0" w:firstColumn="0" w:lastColumn="0" w:noHBand="1" w:noVBand="1"/>
      </w:tblPr>
      <w:tblGrid>
        <w:gridCol w:w="1072"/>
        <w:gridCol w:w="5768"/>
        <w:gridCol w:w="1170"/>
        <w:gridCol w:w="2070"/>
      </w:tblGrid>
      <w:tr w:rsidR="000D2539" w:rsidRPr="00613129" w:rsidTr="00BD103E">
        <w:trPr>
          <w:cnfStyle w:val="100000000000" w:firstRow="1" w:lastRow="0" w:firstColumn="0" w:lastColumn="0" w:oddVBand="0" w:evenVBand="0" w:oddHBand="0" w:evenHBand="0" w:firstRowFirstColumn="0" w:firstRowLastColumn="0" w:lastRowFirstColumn="0" w:lastRowLastColumn="0"/>
          <w:trHeight w:val="432"/>
        </w:trPr>
        <w:tc>
          <w:tcPr>
            <w:tcW w:w="1072" w:type="dxa"/>
          </w:tcPr>
          <w:p w:rsidR="000D2539" w:rsidRPr="005114CE" w:rsidRDefault="000D2539" w:rsidP="00490804">
            <w:r w:rsidRPr="005114CE">
              <w:t>Company:</w:t>
            </w:r>
          </w:p>
        </w:tc>
        <w:tc>
          <w:tcPr>
            <w:tcW w:w="5768" w:type="dxa"/>
            <w:tcBorders>
              <w:bottom w:val="single" w:sz="4" w:space="0" w:color="auto"/>
            </w:tcBorders>
          </w:tcPr>
          <w:p w:rsidR="000D2539" w:rsidRPr="009C220D" w:rsidRDefault="000D2539" w:rsidP="0014663E">
            <w:pPr>
              <w:pStyle w:val="FieldText"/>
            </w:pPr>
          </w:p>
        </w:tc>
        <w:tc>
          <w:tcPr>
            <w:tcW w:w="1170" w:type="dxa"/>
          </w:tcPr>
          <w:p w:rsidR="000D2539" w:rsidRPr="005114CE" w:rsidRDefault="000D2539" w:rsidP="00490804">
            <w:pPr>
              <w:pStyle w:val="Heading4"/>
              <w:outlineLvl w:val="3"/>
            </w:pPr>
            <w:r w:rsidRPr="005114CE">
              <w:t>Phone:</w:t>
            </w:r>
          </w:p>
        </w:tc>
        <w:tc>
          <w:tcPr>
            <w:tcW w:w="2070" w:type="dxa"/>
            <w:tcBorders>
              <w:bottom w:val="single" w:sz="4" w:space="0" w:color="auto"/>
            </w:tcBorders>
          </w:tcPr>
          <w:p w:rsidR="000D2539" w:rsidRPr="009C220D" w:rsidRDefault="000D2539" w:rsidP="00682C69">
            <w:pPr>
              <w:pStyle w:val="FieldText"/>
            </w:pPr>
          </w:p>
        </w:tc>
      </w:tr>
      <w:tr w:rsidR="000D2539" w:rsidRPr="00613129" w:rsidTr="00BD103E">
        <w:trPr>
          <w:trHeight w:val="360"/>
        </w:trPr>
        <w:tc>
          <w:tcPr>
            <w:tcW w:w="1072" w:type="dxa"/>
          </w:tcPr>
          <w:p w:rsidR="000D2539" w:rsidRPr="005114CE" w:rsidRDefault="000D2539" w:rsidP="00490804">
            <w:r w:rsidRPr="005114CE">
              <w:t>Address:</w:t>
            </w:r>
          </w:p>
        </w:tc>
        <w:tc>
          <w:tcPr>
            <w:tcW w:w="5768" w:type="dxa"/>
            <w:tcBorders>
              <w:top w:val="single" w:sz="4" w:space="0" w:color="auto"/>
              <w:bottom w:val="single" w:sz="4" w:space="0" w:color="auto"/>
            </w:tcBorders>
          </w:tcPr>
          <w:p w:rsidR="000D2539" w:rsidRPr="009C220D" w:rsidRDefault="000D2539" w:rsidP="0014663E">
            <w:pPr>
              <w:pStyle w:val="FieldText"/>
            </w:pPr>
          </w:p>
        </w:tc>
        <w:tc>
          <w:tcPr>
            <w:tcW w:w="1170" w:type="dxa"/>
          </w:tcPr>
          <w:p w:rsidR="000D2539" w:rsidRPr="005114CE" w:rsidRDefault="000D2539" w:rsidP="00490804">
            <w:pPr>
              <w:pStyle w:val="Heading4"/>
              <w:outlineLvl w:val="3"/>
            </w:pPr>
            <w:r w:rsidRPr="005114CE">
              <w:t>Supervisor:</w:t>
            </w:r>
          </w:p>
        </w:tc>
        <w:tc>
          <w:tcPr>
            <w:tcW w:w="2070" w:type="dxa"/>
            <w:tcBorders>
              <w:top w:val="single" w:sz="4" w:space="0" w:color="auto"/>
              <w:bottom w:val="single" w:sz="4" w:space="0" w:color="auto"/>
            </w:tcBorders>
          </w:tcPr>
          <w:p w:rsidR="000D2539" w:rsidRPr="009C220D" w:rsidRDefault="000D2539" w:rsidP="0014663E">
            <w:pPr>
              <w:pStyle w:val="FieldText"/>
            </w:pPr>
          </w:p>
        </w:tc>
      </w:tr>
    </w:tbl>
    <w:p w:rsidR="00C92A3C" w:rsidRDefault="00C92A3C"/>
    <w:tbl>
      <w:tblPr>
        <w:tblStyle w:val="PlainTable3"/>
        <w:tblW w:w="5000" w:type="pct"/>
        <w:tblBorders>
          <w:bottom w:val="single" w:sz="4" w:space="0" w:color="auto"/>
        </w:tblBorders>
        <w:tblLayout w:type="fixed"/>
        <w:tblLook w:val="0620" w:firstRow="1" w:lastRow="0" w:firstColumn="0" w:lastColumn="0" w:noHBand="1" w:noVBand="1"/>
      </w:tblPr>
      <w:tblGrid>
        <w:gridCol w:w="1072"/>
        <w:gridCol w:w="2888"/>
        <w:gridCol w:w="1530"/>
        <w:gridCol w:w="1350"/>
        <w:gridCol w:w="1620"/>
        <w:gridCol w:w="1620"/>
      </w:tblGrid>
      <w:tr w:rsidR="008F5BCD" w:rsidRPr="00613129" w:rsidTr="00BD103E">
        <w:trPr>
          <w:cnfStyle w:val="100000000000" w:firstRow="1" w:lastRow="0" w:firstColumn="0" w:lastColumn="0" w:oddVBand="0" w:evenVBand="0" w:oddHBand="0" w:evenHBand="0" w:firstRowFirstColumn="0" w:firstRowLastColumn="0" w:lastRowFirstColumn="0" w:lastRowLastColumn="0"/>
          <w:trHeight w:val="288"/>
        </w:trPr>
        <w:tc>
          <w:tcPr>
            <w:tcW w:w="1072"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8F5BCD" w:rsidRPr="005114CE" w:rsidRDefault="008F5BCD" w:rsidP="00490804">
            <w:r w:rsidRPr="005114CE">
              <w:t>Job Title:</w:t>
            </w:r>
          </w:p>
        </w:tc>
        <w:tc>
          <w:tcPr>
            <w:tcW w:w="2888"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8F5BCD" w:rsidRPr="009C220D" w:rsidRDefault="008F5BCD" w:rsidP="0014663E">
            <w:pPr>
              <w:pStyle w:val="FieldText"/>
            </w:pPr>
          </w:p>
        </w:tc>
        <w:tc>
          <w:tcPr>
            <w:tcW w:w="153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8F5BCD" w:rsidRPr="005114CE" w:rsidRDefault="008F5BCD" w:rsidP="00490804">
            <w:pPr>
              <w:pStyle w:val="Heading4"/>
              <w:outlineLvl w:val="3"/>
            </w:pPr>
            <w:r w:rsidRPr="005114CE">
              <w:t>Starting Salary:</w:t>
            </w:r>
          </w:p>
        </w:tc>
        <w:tc>
          <w:tcPr>
            <w:tcW w:w="135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8F5BCD" w:rsidRPr="009C220D" w:rsidRDefault="008F5BCD" w:rsidP="00856C35">
            <w:pPr>
              <w:pStyle w:val="FieldText"/>
            </w:pPr>
            <w:r w:rsidRPr="009C220D">
              <w:t>$</w:t>
            </w:r>
          </w:p>
        </w:tc>
        <w:tc>
          <w:tcPr>
            <w:tcW w:w="162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8F5BCD" w:rsidRPr="005114CE" w:rsidRDefault="008F5BCD" w:rsidP="00490804">
            <w:pPr>
              <w:pStyle w:val="Heading4"/>
              <w:outlineLvl w:val="3"/>
            </w:pPr>
            <w:r w:rsidRPr="005114CE">
              <w:t>Ending Salary:</w:t>
            </w:r>
          </w:p>
        </w:tc>
        <w:tc>
          <w:tcPr>
            <w:tcW w:w="162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8F5BCD" w:rsidRPr="009C220D" w:rsidRDefault="008F5BCD" w:rsidP="00856C35">
            <w:pPr>
              <w:pStyle w:val="FieldText"/>
            </w:pPr>
            <w:r w:rsidRPr="009C220D">
              <w:t>$</w:t>
            </w:r>
          </w:p>
        </w:tc>
      </w:tr>
    </w:tbl>
    <w:p w:rsidR="00C92A3C" w:rsidRDefault="00C92A3C"/>
    <w:tbl>
      <w:tblPr>
        <w:tblStyle w:val="PlainTable3"/>
        <w:tblW w:w="5000" w:type="pct"/>
        <w:tblLayout w:type="fixed"/>
        <w:tblLook w:val="0620" w:firstRow="1" w:lastRow="0" w:firstColumn="0" w:lastColumn="0" w:noHBand="1" w:noVBand="1"/>
      </w:tblPr>
      <w:tblGrid>
        <w:gridCol w:w="1491"/>
        <w:gridCol w:w="8589"/>
      </w:tblGrid>
      <w:tr w:rsidR="000D2539" w:rsidRPr="00613129" w:rsidTr="00BD103E">
        <w:trPr>
          <w:cnfStyle w:val="100000000000" w:firstRow="1" w:lastRow="0" w:firstColumn="0" w:lastColumn="0" w:oddVBand="0" w:evenVBand="0" w:oddHBand="0" w:evenHBand="0" w:firstRowFirstColumn="0" w:firstRowLastColumn="0" w:lastRowFirstColumn="0" w:lastRowLastColumn="0"/>
          <w:trHeight w:val="288"/>
        </w:trPr>
        <w:tc>
          <w:tcPr>
            <w:tcW w:w="1491" w:type="dxa"/>
          </w:tcPr>
          <w:p w:rsidR="000D2539" w:rsidRPr="005114CE" w:rsidRDefault="000D2539" w:rsidP="00490804">
            <w:r w:rsidRPr="005114CE">
              <w:t>Responsibilities:</w:t>
            </w:r>
          </w:p>
        </w:tc>
        <w:tc>
          <w:tcPr>
            <w:tcW w:w="8589" w:type="dxa"/>
            <w:tcBorders>
              <w:bottom w:val="single" w:sz="4" w:space="0" w:color="auto"/>
            </w:tcBorders>
          </w:tcPr>
          <w:p w:rsidR="000D2539" w:rsidRPr="009C220D" w:rsidRDefault="000D2539" w:rsidP="0014663E">
            <w:pPr>
              <w:pStyle w:val="FieldText"/>
            </w:pPr>
          </w:p>
        </w:tc>
      </w:tr>
    </w:tbl>
    <w:p w:rsidR="00C92A3C" w:rsidRDefault="00C92A3C"/>
    <w:tbl>
      <w:tblPr>
        <w:tblStyle w:val="PlainTable3"/>
        <w:tblW w:w="5000" w:type="pct"/>
        <w:tblLayout w:type="fixed"/>
        <w:tblLook w:val="0620" w:firstRow="1" w:lastRow="0" w:firstColumn="0" w:lastColumn="0" w:noHBand="1" w:noVBand="1"/>
      </w:tblPr>
      <w:tblGrid>
        <w:gridCol w:w="1080"/>
        <w:gridCol w:w="1440"/>
        <w:gridCol w:w="450"/>
        <w:gridCol w:w="1800"/>
        <w:gridCol w:w="2070"/>
        <w:gridCol w:w="3240"/>
      </w:tblGrid>
      <w:tr w:rsidR="000D2539" w:rsidRPr="00613129" w:rsidTr="00BD103E">
        <w:trPr>
          <w:cnfStyle w:val="100000000000" w:firstRow="1" w:lastRow="0" w:firstColumn="0" w:lastColumn="0" w:oddVBand="0" w:evenVBand="0" w:oddHBand="0" w:evenHBand="0" w:firstRowFirstColumn="0" w:firstRowLastColumn="0" w:lastRowFirstColumn="0" w:lastRowLastColumn="0"/>
          <w:trHeight w:val="288"/>
        </w:trPr>
        <w:tc>
          <w:tcPr>
            <w:tcW w:w="1080" w:type="dxa"/>
          </w:tcPr>
          <w:p w:rsidR="000D2539" w:rsidRPr="005114CE" w:rsidRDefault="000D2539" w:rsidP="00490804">
            <w:r w:rsidRPr="005114CE">
              <w:t>From:</w:t>
            </w:r>
          </w:p>
        </w:tc>
        <w:tc>
          <w:tcPr>
            <w:tcW w:w="1440" w:type="dxa"/>
            <w:tcBorders>
              <w:bottom w:val="single" w:sz="4" w:space="0" w:color="auto"/>
            </w:tcBorders>
          </w:tcPr>
          <w:p w:rsidR="000D2539" w:rsidRPr="009C220D" w:rsidRDefault="000D2539" w:rsidP="0014663E">
            <w:pPr>
              <w:pStyle w:val="FieldText"/>
            </w:pPr>
          </w:p>
        </w:tc>
        <w:tc>
          <w:tcPr>
            <w:tcW w:w="450" w:type="dxa"/>
          </w:tcPr>
          <w:p w:rsidR="000D2539" w:rsidRPr="005114CE" w:rsidRDefault="000D2539" w:rsidP="00490804">
            <w:pPr>
              <w:pStyle w:val="Heading4"/>
              <w:outlineLvl w:val="3"/>
            </w:pPr>
            <w:r w:rsidRPr="005114CE">
              <w:t>To:</w:t>
            </w:r>
          </w:p>
        </w:tc>
        <w:tc>
          <w:tcPr>
            <w:tcW w:w="1800" w:type="dxa"/>
            <w:tcBorders>
              <w:bottom w:val="single" w:sz="4" w:space="0" w:color="auto"/>
            </w:tcBorders>
          </w:tcPr>
          <w:p w:rsidR="000D2539" w:rsidRPr="009C220D" w:rsidRDefault="000D2539" w:rsidP="0014663E">
            <w:pPr>
              <w:pStyle w:val="FieldText"/>
            </w:pPr>
          </w:p>
        </w:tc>
        <w:tc>
          <w:tcPr>
            <w:tcW w:w="2070" w:type="dxa"/>
          </w:tcPr>
          <w:p w:rsidR="000D2539" w:rsidRPr="005114CE" w:rsidRDefault="007E56C4" w:rsidP="00490804">
            <w:pPr>
              <w:pStyle w:val="Heading4"/>
              <w:outlineLvl w:val="3"/>
            </w:pPr>
            <w:r>
              <w:t>Reason for L</w:t>
            </w:r>
            <w:r w:rsidR="000D2539" w:rsidRPr="005114CE">
              <w:t>eaving:</w:t>
            </w:r>
          </w:p>
        </w:tc>
        <w:tc>
          <w:tcPr>
            <w:tcW w:w="3240" w:type="dxa"/>
            <w:tcBorders>
              <w:bottom w:val="single" w:sz="4" w:space="0" w:color="auto"/>
            </w:tcBorders>
          </w:tcPr>
          <w:p w:rsidR="000D2539" w:rsidRPr="009C220D" w:rsidRDefault="000D2539" w:rsidP="0014663E">
            <w:pPr>
              <w:pStyle w:val="FieldText"/>
            </w:pPr>
          </w:p>
        </w:tc>
      </w:tr>
    </w:tbl>
    <w:p w:rsidR="00BC07E3" w:rsidRDefault="00BC07E3"/>
    <w:tbl>
      <w:tblPr>
        <w:tblStyle w:val="PlainTable3"/>
        <w:tblW w:w="5000" w:type="pct"/>
        <w:tblLayout w:type="fixed"/>
        <w:tblLook w:val="0620" w:firstRow="1" w:lastRow="0" w:firstColumn="0" w:lastColumn="0" w:noHBand="1" w:noVBand="1"/>
      </w:tblPr>
      <w:tblGrid>
        <w:gridCol w:w="5040"/>
        <w:gridCol w:w="900"/>
        <w:gridCol w:w="900"/>
        <w:gridCol w:w="3240"/>
      </w:tblGrid>
      <w:tr w:rsidR="000D2539" w:rsidRPr="00613129" w:rsidTr="00602863">
        <w:trPr>
          <w:cnfStyle w:val="100000000000" w:firstRow="1" w:lastRow="0" w:firstColumn="0" w:lastColumn="0" w:oddVBand="0" w:evenVBand="0" w:oddHBand="0" w:evenHBand="0" w:firstRowFirstColumn="0" w:firstRowLastColumn="0" w:lastRowFirstColumn="0" w:lastRowLastColumn="0"/>
        </w:trPr>
        <w:tc>
          <w:tcPr>
            <w:tcW w:w="5040" w:type="dxa"/>
          </w:tcPr>
          <w:p w:rsidR="000D2539" w:rsidRPr="005114CE" w:rsidRDefault="000D2539" w:rsidP="00490804">
            <w:r w:rsidRPr="005114CE">
              <w:t>May we contact your previous supervisor for a reference?</w:t>
            </w:r>
          </w:p>
        </w:tc>
        <w:tc>
          <w:tcPr>
            <w:tcW w:w="900" w:type="dxa"/>
          </w:tcPr>
          <w:p w:rsidR="000D2539" w:rsidRPr="009C220D" w:rsidRDefault="000D2539" w:rsidP="00490804">
            <w:pPr>
              <w:pStyle w:val="Checkbox"/>
            </w:pPr>
            <w:r>
              <w:t>YES</w:t>
            </w:r>
          </w:p>
          <w:p w:rsidR="000D2539" w:rsidRPr="005114CE" w:rsidRDefault="00724FA4" w:rsidP="0014663E">
            <w:pPr>
              <w:pStyle w:val="Checkbox"/>
            </w:pPr>
            <w:r w:rsidRPr="005114CE">
              <w:fldChar w:fldCharType="begin">
                <w:ffData>
                  <w:name w:val="Check3"/>
                  <w:enabled/>
                  <w:calcOnExit w:val="0"/>
                  <w:checkBox>
                    <w:sizeAuto/>
                    <w:default w:val="0"/>
                  </w:checkBox>
                </w:ffData>
              </w:fldChar>
            </w:r>
            <w:r w:rsidR="000D2539" w:rsidRPr="005114CE">
              <w:instrText xml:space="preserve"> FORMCHECKBOX </w:instrText>
            </w:r>
            <w:r w:rsidR="009B5744">
              <w:fldChar w:fldCharType="separate"/>
            </w:r>
            <w:r w:rsidRPr="005114CE">
              <w:fldChar w:fldCharType="end"/>
            </w:r>
          </w:p>
        </w:tc>
        <w:tc>
          <w:tcPr>
            <w:tcW w:w="900" w:type="dxa"/>
          </w:tcPr>
          <w:p w:rsidR="000D2539" w:rsidRPr="009C220D" w:rsidRDefault="000D2539" w:rsidP="00490804">
            <w:pPr>
              <w:pStyle w:val="Checkbox"/>
            </w:pPr>
            <w:r>
              <w:t>NO</w:t>
            </w:r>
          </w:p>
          <w:p w:rsidR="000D2539" w:rsidRPr="005114CE" w:rsidRDefault="00724FA4" w:rsidP="0014663E">
            <w:pPr>
              <w:pStyle w:val="Checkbox"/>
            </w:pPr>
            <w:r w:rsidRPr="005114CE">
              <w:fldChar w:fldCharType="begin">
                <w:ffData>
                  <w:name w:val="Check4"/>
                  <w:enabled/>
                  <w:calcOnExit w:val="0"/>
                  <w:checkBox>
                    <w:sizeAuto/>
                    <w:default w:val="0"/>
                  </w:checkBox>
                </w:ffData>
              </w:fldChar>
            </w:r>
            <w:r w:rsidR="000D2539" w:rsidRPr="005114CE">
              <w:instrText xml:space="preserve"> FORMCHECKBOX </w:instrText>
            </w:r>
            <w:r w:rsidR="009B5744">
              <w:fldChar w:fldCharType="separate"/>
            </w:r>
            <w:r w:rsidRPr="005114CE">
              <w:fldChar w:fldCharType="end"/>
            </w:r>
          </w:p>
        </w:tc>
        <w:tc>
          <w:tcPr>
            <w:tcW w:w="3240" w:type="dxa"/>
          </w:tcPr>
          <w:p w:rsidR="000D2539" w:rsidRPr="005114CE" w:rsidRDefault="000D2539" w:rsidP="005557F6">
            <w:pPr>
              <w:rPr>
                <w:szCs w:val="19"/>
              </w:rPr>
            </w:pPr>
          </w:p>
        </w:tc>
      </w:tr>
      <w:tr w:rsidR="00176E67" w:rsidRPr="00613129" w:rsidTr="00BD103E">
        <w:tc>
          <w:tcPr>
            <w:tcW w:w="5040" w:type="dxa"/>
            <w:tcBorders>
              <w:bottom w:val="single" w:sz="4" w:space="0" w:color="auto"/>
            </w:tcBorders>
          </w:tcPr>
          <w:p w:rsidR="00176E67" w:rsidRPr="005114CE" w:rsidRDefault="00176E67" w:rsidP="00490804"/>
        </w:tc>
        <w:tc>
          <w:tcPr>
            <w:tcW w:w="900" w:type="dxa"/>
            <w:tcBorders>
              <w:bottom w:val="single" w:sz="4" w:space="0" w:color="auto"/>
            </w:tcBorders>
          </w:tcPr>
          <w:p w:rsidR="00176E67" w:rsidRDefault="00176E67" w:rsidP="00490804">
            <w:pPr>
              <w:pStyle w:val="Checkbox"/>
            </w:pPr>
          </w:p>
        </w:tc>
        <w:tc>
          <w:tcPr>
            <w:tcW w:w="900" w:type="dxa"/>
            <w:tcBorders>
              <w:bottom w:val="single" w:sz="4" w:space="0" w:color="auto"/>
            </w:tcBorders>
          </w:tcPr>
          <w:p w:rsidR="00176E67" w:rsidRDefault="00176E67" w:rsidP="00490804">
            <w:pPr>
              <w:pStyle w:val="Checkbox"/>
            </w:pPr>
          </w:p>
        </w:tc>
        <w:tc>
          <w:tcPr>
            <w:tcW w:w="3240" w:type="dxa"/>
            <w:tcBorders>
              <w:bottom w:val="single" w:sz="4" w:space="0" w:color="auto"/>
            </w:tcBorders>
          </w:tcPr>
          <w:p w:rsidR="00176E67" w:rsidRPr="005114CE" w:rsidRDefault="00176E67" w:rsidP="005557F6">
            <w:pPr>
              <w:rPr>
                <w:szCs w:val="19"/>
              </w:rPr>
            </w:pPr>
          </w:p>
        </w:tc>
      </w:tr>
      <w:tr w:rsidR="00BC07E3" w:rsidRPr="00613129" w:rsidTr="00BD103E">
        <w:tc>
          <w:tcPr>
            <w:tcW w:w="5040" w:type="dxa"/>
            <w:tcBorders>
              <w:top w:val="single" w:sz="4" w:space="0" w:color="auto"/>
              <w:bottom w:val="single" w:sz="4" w:space="0" w:color="auto"/>
            </w:tcBorders>
            <w:shd w:val="clear" w:color="auto" w:fill="F2F2F2" w:themeFill="background1" w:themeFillShade="F2"/>
          </w:tcPr>
          <w:p w:rsidR="00BC07E3" w:rsidRPr="005114CE" w:rsidRDefault="00BC07E3" w:rsidP="00490804"/>
        </w:tc>
        <w:tc>
          <w:tcPr>
            <w:tcW w:w="900" w:type="dxa"/>
            <w:tcBorders>
              <w:top w:val="single" w:sz="4" w:space="0" w:color="auto"/>
              <w:bottom w:val="single" w:sz="4" w:space="0" w:color="auto"/>
            </w:tcBorders>
            <w:shd w:val="clear" w:color="auto" w:fill="F2F2F2" w:themeFill="background1" w:themeFillShade="F2"/>
          </w:tcPr>
          <w:p w:rsidR="00BC07E3" w:rsidRDefault="00BC07E3" w:rsidP="00490804">
            <w:pPr>
              <w:pStyle w:val="Checkbox"/>
            </w:pPr>
          </w:p>
        </w:tc>
        <w:tc>
          <w:tcPr>
            <w:tcW w:w="900" w:type="dxa"/>
            <w:tcBorders>
              <w:top w:val="single" w:sz="4" w:space="0" w:color="auto"/>
              <w:bottom w:val="single" w:sz="4" w:space="0" w:color="auto"/>
            </w:tcBorders>
            <w:shd w:val="clear" w:color="auto" w:fill="F2F2F2" w:themeFill="background1" w:themeFillShade="F2"/>
          </w:tcPr>
          <w:p w:rsidR="00BC07E3" w:rsidRDefault="00BC07E3" w:rsidP="00490804">
            <w:pPr>
              <w:pStyle w:val="Checkbox"/>
            </w:pPr>
          </w:p>
        </w:tc>
        <w:tc>
          <w:tcPr>
            <w:tcW w:w="3240" w:type="dxa"/>
            <w:tcBorders>
              <w:top w:val="single" w:sz="4" w:space="0" w:color="auto"/>
              <w:bottom w:val="single" w:sz="4" w:space="0" w:color="auto"/>
            </w:tcBorders>
            <w:shd w:val="clear" w:color="auto" w:fill="F2F2F2" w:themeFill="background1" w:themeFillShade="F2"/>
          </w:tcPr>
          <w:p w:rsidR="00BC07E3" w:rsidRPr="005114CE" w:rsidRDefault="00BC07E3" w:rsidP="005557F6">
            <w:pPr>
              <w:rPr>
                <w:szCs w:val="19"/>
              </w:rPr>
            </w:pPr>
          </w:p>
        </w:tc>
      </w:tr>
    </w:tbl>
    <w:p w:rsidR="00C92A3C" w:rsidRDefault="00C92A3C" w:rsidP="00C92A3C"/>
    <w:tbl>
      <w:tblPr>
        <w:tblStyle w:val="PlainTable3"/>
        <w:tblW w:w="5000" w:type="pct"/>
        <w:tblLayout w:type="fixed"/>
        <w:tblLook w:val="0620" w:firstRow="1" w:lastRow="0" w:firstColumn="0" w:lastColumn="0" w:noHBand="1" w:noVBand="1"/>
      </w:tblPr>
      <w:tblGrid>
        <w:gridCol w:w="1072"/>
        <w:gridCol w:w="5768"/>
        <w:gridCol w:w="1170"/>
        <w:gridCol w:w="2070"/>
      </w:tblGrid>
      <w:tr w:rsidR="00BC07E3" w:rsidRPr="00613129" w:rsidTr="00BD103E">
        <w:trPr>
          <w:cnfStyle w:val="100000000000" w:firstRow="1" w:lastRow="0" w:firstColumn="0" w:lastColumn="0" w:oddVBand="0" w:evenVBand="0" w:oddHBand="0" w:evenHBand="0" w:firstRowFirstColumn="0" w:firstRowLastColumn="0" w:lastRowFirstColumn="0" w:lastRowLastColumn="0"/>
          <w:trHeight w:val="360"/>
        </w:trPr>
        <w:tc>
          <w:tcPr>
            <w:tcW w:w="1072" w:type="dxa"/>
          </w:tcPr>
          <w:p w:rsidR="00BC07E3" w:rsidRPr="005114CE" w:rsidRDefault="00BC07E3" w:rsidP="00BC07E3">
            <w:r w:rsidRPr="005114CE">
              <w:t>Company:</w:t>
            </w:r>
          </w:p>
        </w:tc>
        <w:tc>
          <w:tcPr>
            <w:tcW w:w="5768" w:type="dxa"/>
            <w:tcBorders>
              <w:bottom w:val="single" w:sz="4" w:space="0" w:color="auto"/>
            </w:tcBorders>
          </w:tcPr>
          <w:p w:rsidR="00BC07E3" w:rsidRPr="009C220D" w:rsidRDefault="00BC07E3" w:rsidP="00BC07E3">
            <w:pPr>
              <w:pStyle w:val="FieldText"/>
            </w:pPr>
          </w:p>
        </w:tc>
        <w:tc>
          <w:tcPr>
            <w:tcW w:w="1170" w:type="dxa"/>
          </w:tcPr>
          <w:p w:rsidR="00BC07E3" w:rsidRPr="005114CE" w:rsidRDefault="00BC07E3" w:rsidP="00BC07E3">
            <w:pPr>
              <w:pStyle w:val="Heading4"/>
              <w:outlineLvl w:val="3"/>
            </w:pPr>
            <w:r w:rsidRPr="005114CE">
              <w:t>Phone:</w:t>
            </w:r>
          </w:p>
        </w:tc>
        <w:tc>
          <w:tcPr>
            <w:tcW w:w="2070" w:type="dxa"/>
            <w:tcBorders>
              <w:bottom w:val="single" w:sz="4" w:space="0" w:color="auto"/>
            </w:tcBorders>
          </w:tcPr>
          <w:p w:rsidR="00BC07E3" w:rsidRPr="009C220D" w:rsidRDefault="00BC07E3" w:rsidP="00BC07E3">
            <w:pPr>
              <w:pStyle w:val="FieldText"/>
            </w:pPr>
          </w:p>
        </w:tc>
      </w:tr>
      <w:tr w:rsidR="00BC07E3" w:rsidRPr="00613129" w:rsidTr="00BD103E">
        <w:trPr>
          <w:trHeight w:val="360"/>
        </w:trPr>
        <w:tc>
          <w:tcPr>
            <w:tcW w:w="1072" w:type="dxa"/>
          </w:tcPr>
          <w:p w:rsidR="00BC07E3" w:rsidRPr="005114CE" w:rsidRDefault="00BC07E3" w:rsidP="00BC07E3">
            <w:r w:rsidRPr="005114CE">
              <w:t>Address:</w:t>
            </w:r>
          </w:p>
        </w:tc>
        <w:tc>
          <w:tcPr>
            <w:tcW w:w="5768" w:type="dxa"/>
            <w:tcBorders>
              <w:top w:val="single" w:sz="4" w:space="0" w:color="auto"/>
              <w:bottom w:val="single" w:sz="4" w:space="0" w:color="auto"/>
            </w:tcBorders>
          </w:tcPr>
          <w:p w:rsidR="00BC07E3" w:rsidRPr="009C220D" w:rsidRDefault="00BC07E3" w:rsidP="00BC07E3">
            <w:pPr>
              <w:pStyle w:val="FieldText"/>
            </w:pPr>
          </w:p>
        </w:tc>
        <w:tc>
          <w:tcPr>
            <w:tcW w:w="1170" w:type="dxa"/>
          </w:tcPr>
          <w:p w:rsidR="00BC07E3" w:rsidRPr="005114CE" w:rsidRDefault="00BC07E3" w:rsidP="00BC07E3">
            <w:pPr>
              <w:pStyle w:val="Heading4"/>
              <w:outlineLvl w:val="3"/>
            </w:pPr>
            <w:r w:rsidRPr="005114CE">
              <w:t>Supervisor:</w:t>
            </w:r>
          </w:p>
        </w:tc>
        <w:tc>
          <w:tcPr>
            <w:tcW w:w="2070" w:type="dxa"/>
            <w:tcBorders>
              <w:top w:val="single" w:sz="4" w:space="0" w:color="auto"/>
              <w:bottom w:val="single" w:sz="4" w:space="0" w:color="auto"/>
            </w:tcBorders>
          </w:tcPr>
          <w:p w:rsidR="00BC07E3" w:rsidRPr="009C220D" w:rsidRDefault="00BC07E3" w:rsidP="00BC07E3">
            <w:pPr>
              <w:pStyle w:val="FieldText"/>
            </w:pPr>
          </w:p>
        </w:tc>
      </w:tr>
    </w:tbl>
    <w:p w:rsidR="00BC07E3" w:rsidRDefault="00BC07E3" w:rsidP="00BC07E3"/>
    <w:tbl>
      <w:tblPr>
        <w:tblStyle w:val="PlainTable3"/>
        <w:tblW w:w="5000" w:type="pct"/>
        <w:tblLayout w:type="fixed"/>
        <w:tblLook w:val="0620" w:firstRow="1" w:lastRow="0" w:firstColumn="0" w:lastColumn="0" w:noHBand="1" w:noVBand="1"/>
      </w:tblPr>
      <w:tblGrid>
        <w:gridCol w:w="1072"/>
        <w:gridCol w:w="2888"/>
        <w:gridCol w:w="1530"/>
        <w:gridCol w:w="1350"/>
        <w:gridCol w:w="1620"/>
        <w:gridCol w:w="1620"/>
      </w:tblGrid>
      <w:tr w:rsidR="00BC07E3" w:rsidRPr="00613129" w:rsidTr="00BD103E">
        <w:trPr>
          <w:cnfStyle w:val="100000000000" w:firstRow="1" w:lastRow="0" w:firstColumn="0" w:lastColumn="0" w:oddVBand="0" w:evenVBand="0" w:oddHBand="0" w:evenHBand="0" w:firstRowFirstColumn="0" w:firstRowLastColumn="0" w:lastRowFirstColumn="0" w:lastRowLastColumn="0"/>
          <w:trHeight w:val="288"/>
        </w:trPr>
        <w:tc>
          <w:tcPr>
            <w:tcW w:w="1072" w:type="dxa"/>
          </w:tcPr>
          <w:p w:rsidR="00BC07E3" w:rsidRPr="005114CE" w:rsidRDefault="00BC07E3" w:rsidP="00BC07E3">
            <w:r w:rsidRPr="005114CE">
              <w:t>Job Title:</w:t>
            </w:r>
          </w:p>
        </w:tc>
        <w:tc>
          <w:tcPr>
            <w:tcW w:w="2888" w:type="dxa"/>
            <w:tcBorders>
              <w:bottom w:val="single" w:sz="4" w:space="0" w:color="auto"/>
            </w:tcBorders>
          </w:tcPr>
          <w:p w:rsidR="00BC07E3" w:rsidRPr="009C220D" w:rsidRDefault="00BC07E3" w:rsidP="00BC07E3">
            <w:pPr>
              <w:pStyle w:val="FieldText"/>
            </w:pPr>
          </w:p>
        </w:tc>
        <w:tc>
          <w:tcPr>
            <w:tcW w:w="1530" w:type="dxa"/>
          </w:tcPr>
          <w:p w:rsidR="00BC07E3" w:rsidRPr="005114CE" w:rsidRDefault="00BC07E3" w:rsidP="00BC07E3">
            <w:pPr>
              <w:pStyle w:val="Heading4"/>
              <w:outlineLvl w:val="3"/>
            </w:pPr>
            <w:r w:rsidRPr="005114CE">
              <w:t>Starting Salary:</w:t>
            </w:r>
          </w:p>
        </w:tc>
        <w:tc>
          <w:tcPr>
            <w:tcW w:w="1350" w:type="dxa"/>
            <w:tcBorders>
              <w:bottom w:val="single" w:sz="4" w:space="0" w:color="auto"/>
            </w:tcBorders>
          </w:tcPr>
          <w:p w:rsidR="00BC07E3" w:rsidRPr="009C220D" w:rsidRDefault="00BC07E3" w:rsidP="00BC07E3">
            <w:pPr>
              <w:pStyle w:val="FieldText"/>
            </w:pPr>
            <w:r w:rsidRPr="009C220D">
              <w:t>$</w:t>
            </w:r>
          </w:p>
        </w:tc>
        <w:tc>
          <w:tcPr>
            <w:tcW w:w="1620" w:type="dxa"/>
          </w:tcPr>
          <w:p w:rsidR="00BC07E3" w:rsidRPr="005114CE" w:rsidRDefault="00BC07E3" w:rsidP="00BC07E3">
            <w:pPr>
              <w:pStyle w:val="Heading4"/>
              <w:outlineLvl w:val="3"/>
            </w:pPr>
            <w:r w:rsidRPr="005114CE">
              <w:t>Ending Salary:</w:t>
            </w:r>
          </w:p>
        </w:tc>
        <w:tc>
          <w:tcPr>
            <w:tcW w:w="1620" w:type="dxa"/>
            <w:tcBorders>
              <w:bottom w:val="single" w:sz="4" w:space="0" w:color="auto"/>
            </w:tcBorders>
          </w:tcPr>
          <w:p w:rsidR="00BC07E3" w:rsidRPr="009C220D" w:rsidRDefault="00BC07E3" w:rsidP="00BC07E3">
            <w:pPr>
              <w:pStyle w:val="FieldText"/>
            </w:pPr>
            <w:r w:rsidRPr="009C220D">
              <w:t>$</w:t>
            </w:r>
          </w:p>
        </w:tc>
      </w:tr>
    </w:tbl>
    <w:p w:rsidR="00BC07E3" w:rsidRDefault="00BC07E3" w:rsidP="00BC07E3"/>
    <w:tbl>
      <w:tblPr>
        <w:tblStyle w:val="PlainTable3"/>
        <w:tblW w:w="5000" w:type="pct"/>
        <w:tblLayout w:type="fixed"/>
        <w:tblLook w:val="0620" w:firstRow="1" w:lastRow="0" w:firstColumn="0" w:lastColumn="0" w:noHBand="1" w:noVBand="1"/>
      </w:tblPr>
      <w:tblGrid>
        <w:gridCol w:w="1491"/>
        <w:gridCol w:w="8589"/>
      </w:tblGrid>
      <w:tr w:rsidR="00BC07E3" w:rsidRPr="00613129" w:rsidTr="00BD103E">
        <w:trPr>
          <w:cnfStyle w:val="100000000000" w:firstRow="1" w:lastRow="0" w:firstColumn="0" w:lastColumn="0" w:oddVBand="0" w:evenVBand="0" w:oddHBand="0" w:evenHBand="0" w:firstRowFirstColumn="0" w:firstRowLastColumn="0" w:lastRowFirstColumn="0" w:lastRowLastColumn="0"/>
          <w:trHeight w:val="288"/>
        </w:trPr>
        <w:tc>
          <w:tcPr>
            <w:tcW w:w="1491" w:type="dxa"/>
          </w:tcPr>
          <w:p w:rsidR="00BC07E3" w:rsidRPr="005114CE" w:rsidRDefault="00BC07E3" w:rsidP="00BC07E3">
            <w:r w:rsidRPr="005114CE">
              <w:lastRenderedPageBreak/>
              <w:t>Responsibilities:</w:t>
            </w:r>
          </w:p>
        </w:tc>
        <w:tc>
          <w:tcPr>
            <w:tcW w:w="8589" w:type="dxa"/>
            <w:tcBorders>
              <w:bottom w:val="single" w:sz="4" w:space="0" w:color="auto"/>
            </w:tcBorders>
          </w:tcPr>
          <w:p w:rsidR="00BC07E3" w:rsidRPr="009C220D" w:rsidRDefault="00BC07E3" w:rsidP="00BC07E3">
            <w:pPr>
              <w:pStyle w:val="FieldText"/>
            </w:pPr>
          </w:p>
        </w:tc>
      </w:tr>
    </w:tbl>
    <w:p w:rsidR="00BC07E3" w:rsidRDefault="00BC07E3" w:rsidP="00BC07E3"/>
    <w:tbl>
      <w:tblPr>
        <w:tblStyle w:val="PlainTable3"/>
        <w:tblW w:w="5000" w:type="pct"/>
        <w:tblLayout w:type="fixed"/>
        <w:tblLook w:val="0620" w:firstRow="1" w:lastRow="0" w:firstColumn="0" w:lastColumn="0" w:noHBand="1" w:noVBand="1"/>
      </w:tblPr>
      <w:tblGrid>
        <w:gridCol w:w="1080"/>
        <w:gridCol w:w="1440"/>
        <w:gridCol w:w="450"/>
        <w:gridCol w:w="1800"/>
        <w:gridCol w:w="2070"/>
        <w:gridCol w:w="3240"/>
      </w:tblGrid>
      <w:tr w:rsidR="00BC07E3" w:rsidRPr="00613129" w:rsidTr="00BD103E">
        <w:trPr>
          <w:cnfStyle w:val="100000000000" w:firstRow="1" w:lastRow="0" w:firstColumn="0" w:lastColumn="0" w:oddVBand="0" w:evenVBand="0" w:oddHBand="0" w:evenHBand="0" w:firstRowFirstColumn="0" w:firstRowLastColumn="0" w:lastRowFirstColumn="0" w:lastRowLastColumn="0"/>
          <w:trHeight w:val="288"/>
        </w:trPr>
        <w:tc>
          <w:tcPr>
            <w:tcW w:w="1080" w:type="dxa"/>
          </w:tcPr>
          <w:p w:rsidR="00BC07E3" w:rsidRPr="005114CE" w:rsidRDefault="00BC07E3" w:rsidP="00BC07E3">
            <w:r w:rsidRPr="005114CE">
              <w:t>From:</w:t>
            </w:r>
          </w:p>
        </w:tc>
        <w:tc>
          <w:tcPr>
            <w:tcW w:w="1440" w:type="dxa"/>
            <w:tcBorders>
              <w:bottom w:val="single" w:sz="4" w:space="0" w:color="auto"/>
            </w:tcBorders>
          </w:tcPr>
          <w:p w:rsidR="00BC07E3" w:rsidRPr="009C220D" w:rsidRDefault="00BC07E3" w:rsidP="00BC07E3">
            <w:pPr>
              <w:pStyle w:val="FieldText"/>
            </w:pPr>
          </w:p>
        </w:tc>
        <w:tc>
          <w:tcPr>
            <w:tcW w:w="450" w:type="dxa"/>
          </w:tcPr>
          <w:p w:rsidR="00BC07E3" w:rsidRPr="005114CE" w:rsidRDefault="00BC07E3" w:rsidP="00BC07E3">
            <w:pPr>
              <w:pStyle w:val="Heading4"/>
              <w:outlineLvl w:val="3"/>
            </w:pPr>
            <w:r w:rsidRPr="005114CE">
              <w:t>To:</w:t>
            </w:r>
          </w:p>
        </w:tc>
        <w:tc>
          <w:tcPr>
            <w:tcW w:w="1800" w:type="dxa"/>
            <w:tcBorders>
              <w:bottom w:val="single" w:sz="4" w:space="0" w:color="auto"/>
            </w:tcBorders>
          </w:tcPr>
          <w:p w:rsidR="00BC07E3" w:rsidRPr="009C220D" w:rsidRDefault="00BC07E3" w:rsidP="00BC07E3">
            <w:pPr>
              <w:pStyle w:val="FieldText"/>
            </w:pPr>
          </w:p>
        </w:tc>
        <w:tc>
          <w:tcPr>
            <w:tcW w:w="2070" w:type="dxa"/>
          </w:tcPr>
          <w:p w:rsidR="00BC07E3" w:rsidRPr="005114CE" w:rsidRDefault="00BC07E3" w:rsidP="00BC07E3">
            <w:pPr>
              <w:pStyle w:val="Heading4"/>
              <w:outlineLvl w:val="3"/>
            </w:pPr>
            <w:r>
              <w:t>Reason for L</w:t>
            </w:r>
            <w:r w:rsidRPr="005114CE">
              <w:t>eaving:</w:t>
            </w:r>
          </w:p>
        </w:tc>
        <w:tc>
          <w:tcPr>
            <w:tcW w:w="3240" w:type="dxa"/>
            <w:tcBorders>
              <w:bottom w:val="single" w:sz="4" w:space="0" w:color="auto"/>
            </w:tcBorders>
          </w:tcPr>
          <w:p w:rsidR="00BC07E3" w:rsidRPr="009C220D" w:rsidRDefault="00BC07E3" w:rsidP="00BC07E3">
            <w:pPr>
              <w:pStyle w:val="FieldText"/>
            </w:pPr>
          </w:p>
        </w:tc>
      </w:tr>
    </w:tbl>
    <w:p w:rsidR="00BC07E3" w:rsidRDefault="00BC07E3" w:rsidP="00BC07E3"/>
    <w:tbl>
      <w:tblPr>
        <w:tblStyle w:val="PlainTable3"/>
        <w:tblW w:w="5000" w:type="pct"/>
        <w:tblLayout w:type="fixed"/>
        <w:tblLook w:val="0620" w:firstRow="1" w:lastRow="0" w:firstColumn="0" w:lastColumn="0" w:noHBand="1" w:noVBand="1"/>
      </w:tblPr>
      <w:tblGrid>
        <w:gridCol w:w="5040"/>
        <w:gridCol w:w="900"/>
        <w:gridCol w:w="900"/>
        <w:gridCol w:w="3240"/>
      </w:tblGrid>
      <w:tr w:rsidR="00BC07E3" w:rsidRPr="00613129" w:rsidTr="00602863">
        <w:trPr>
          <w:cnfStyle w:val="100000000000" w:firstRow="1" w:lastRow="0" w:firstColumn="0" w:lastColumn="0" w:oddVBand="0" w:evenVBand="0" w:oddHBand="0" w:evenHBand="0" w:firstRowFirstColumn="0" w:firstRowLastColumn="0" w:lastRowFirstColumn="0" w:lastRowLastColumn="0"/>
        </w:trPr>
        <w:tc>
          <w:tcPr>
            <w:tcW w:w="5040" w:type="dxa"/>
          </w:tcPr>
          <w:p w:rsidR="00BC07E3" w:rsidRPr="005114CE" w:rsidRDefault="00BC07E3" w:rsidP="00BC07E3">
            <w:r w:rsidRPr="005114CE">
              <w:t>May we contact your previous supervisor for a reference?</w:t>
            </w:r>
          </w:p>
        </w:tc>
        <w:tc>
          <w:tcPr>
            <w:tcW w:w="900" w:type="dxa"/>
          </w:tcPr>
          <w:p w:rsidR="00BC07E3" w:rsidRPr="009C220D" w:rsidRDefault="00BC07E3" w:rsidP="00BC07E3">
            <w:pPr>
              <w:pStyle w:val="Checkbox"/>
            </w:pPr>
            <w:r>
              <w:t>YES</w:t>
            </w:r>
          </w:p>
          <w:p w:rsidR="00BC07E3" w:rsidRPr="005114CE" w:rsidRDefault="00BC07E3" w:rsidP="00BC07E3">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9B5744">
              <w:fldChar w:fldCharType="separate"/>
            </w:r>
            <w:r w:rsidRPr="005114CE">
              <w:fldChar w:fldCharType="end"/>
            </w:r>
          </w:p>
        </w:tc>
        <w:tc>
          <w:tcPr>
            <w:tcW w:w="900" w:type="dxa"/>
          </w:tcPr>
          <w:p w:rsidR="00BC07E3" w:rsidRPr="009C220D" w:rsidRDefault="00BC07E3" w:rsidP="00BC07E3">
            <w:pPr>
              <w:pStyle w:val="Checkbox"/>
            </w:pPr>
            <w:r>
              <w:t>NO</w:t>
            </w:r>
          </w:p>
          <w:p w:rsidR="00BC07E3" w:rsidRPr="005114CE" w:rsidRDefault="00BC07E3" w:rsidP="00BC07E3">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9B5744">
              <w:fldChar w:fldCharType="separate"/>
            </w:r>
            <w:r w:rsidRPr="005114CE">
              <w:fldChar w:fldCharType="end"/>
            </w:r>
          </w:p>
        </w:tc>
        <w:tc>
          <w:tcPr>
            <w:tcW w:w="3240" w:type="dxa"/>
          </w:tcPr>
          <w:p w:rsidR="00BC07E3" w:rsidRPr="005114CE" w:rsidRDefault="00BC07E3" w:rsidP="00BC07E3">
            <w:pPr>
              <w:rPr>
                <w:szCs w:val="19"/>
              </w:rPr>
            </w:pPr>
          </w:p>
        </w:tc>
      </w:tr>
      <w:tr w:rsidR="00176E67" w:rsidRPr="00613129" w:rsidTr="00BD103E">
        <w:tc>
          <w:tcPr>
            <w:tcW w:w="5040" w:type="dxa"/>
            <w:tcBorders>
              <w:bottom w:val="single" w:sz="4" w:space="0" w:color="auto"/>
            </w:tcBorders>
          </w:tcPr>
          <w:p w:rsidR="00176E67" w:rsidRPr="005114CE" w:rsidRDefault="00176E67" w:rsidP="00BC07E3"/>
        </w:tc>
        <w:tc>
          <w:tcPr>
            <w:tcW w:w="900" w:type="dxa"/>
            <w:tcBorders>
              <w:bottom w:val="single" w:sz="4" w:space="0" w:color="auto"/>
            </w:tcBorders>
          </w:tcPr>
          <w:p w:rsidR="00176E67" w:rsidRDefault="00176E67" w:rsidP="00BC07E3">
            <w:pPr>
              <w:pStyle w:val="Checkbox"/>
            </w:pPr>
          </w:p>
        </w:tc>
        <w:tc>
          <w:tcPr>
            <w:tcW w:w="900" w:type="dxa"/>
            <w:tcBorders>
              <w:bottom w:val="single" w:sz="4" w:space="0" w:color="auto"/>
            </w:tcBorders>
          </w:tcPr>
          <w:p w:rsidR="00176E67" w:rsidRDefault="00176E67" w:rsidP="00BC07E3">
            <w:pPr>
              <w:pStyle w:val="Checkbox"/>
            </w:pPr>
          </w:p>
        </w:tc>
        <w:tc>
          <w:tcPr>
            <w:tcW w:w="3240" w:type="dxa"/>
            <w:tcBorders>
              <w:bottom w:val="single" w:sz="4" w:space="0" w:color="auto"/>
            </w:tcBorders>
          </w:tcPr>
          <w:p w:rsidR="00176E67" w:rsidRPr="005114CE" w:rsidRDefault="00176E67" w:rsidP="00BC07E3">
            <w:pPr>
              <w:rPr>
                <w:szCs w:val="19"/>
              </w:rPr>
            </w:pPr>
          </w:p>
        </w:tc>
      </w:tr>
      <w:tr w:rsidR="00176E67" w:rsidRPr="00613129" w:rsidTr="00BD103E">
        <w:tc>
          <w:tcPr>
            <w:tcW w:w="5040" w:type="dxa"/>
            <w:tcBorders>
              <w:top w:val="single" w:sz="4" w:space="0" w:color="auto"/>
              <w:bottom w:val="single" w:sz="4" w:space="0" w:color="auto"/>
            </w:tcBorders>
            <w:shd w:val="clear" w:color="auto" w:fill="F2F2F2" w:themeFill="background1" w:themeFillShade="F2"/>
          </w:tcPr>
          <w:p w:rsidR="00176E67" w:rsidRPr="005114CE" w:rsidRDefault="00176E67" w:rsidP="00BC07E3"/>
        </w:tc>
        <w:tc>
          <w:tcPr>
            <w:tcW w:w="900" w:type="dxa"/>
            <w:tcBorders>
              <w:top w:val="single" w:sz="4" w:space="0" w:color="auto"/>
              <w:bottom w:val="single" w:sz="4" w:space="0" w:color="auto"/>
            </w:tcBorders>
            <w:shd w:val="clear" w:color="auto" w:fill="F2F2F2" w:themeFill="background1" w:themeFillShade="F2"/>
          </w:tcPr>
          <w:p w:rsidR="00176E67" w:rsidRDefault="00176E67" w:rsidP="00BC07E3">
            <w:pPr>
              <w:pStyle w:val="Checkbox"/>
            </w:pPr>
          </w:p>
        </w:tc>
        <w:tc>
          <w:tcPr>
            <w:tcW w:w="900" w:type="dxa"/>
            <w:tcBorders>
              <w:top w:val="single" w:sz="4" w:space="0" w:color="auto"/>
              <w:bottom w:val="single" w:sz="4" w:space="0" w:color="auto"/>
            </w:tcBorders>
            <w:shd w:val="clear" w:color="auto" w:fill="F2F2F2" w:themeFill="background1" w:themeFillShade="F2"/>
          </w:tcPr>
          <w:p w:rsidR="00176E67" w:rsidRDefault="00176E67" w:rsidP="00BC07E3">
            <w:pPr>
              <w:pStyle w:val="Checkbox"/>
            </w:pPr>
          </w:p>
        </w:tc>
        <w:tc>
          <w:tcPr>
            <w:tcW w:w="3240" w:type="dxa"/>
            <w:tcBorders>
              <w:top w:val="single" w:sz="4" w:space="0" w:color="auto"/>
              <w:bottom w:val="single" w:sz="4" w:space="0" w:color="auto"/>
            </w:tcBorders>
            <w:shd w:val="clear" w:color="auto" w:fill="F2F2F2" w:themeFill="background1" w:themeFillShade="F2"/>
          </w:tcPr>
          <w:p w:rsidR="00176E67" w:rsidRPr="005114CE" w:rsidRDefault="00176E67" w:rsidP="00BC07E3">
            <w:pPr>
              <w:rPr>
                <w:szCs w:val="19"/>
              </w:rPr>
            </w:pPr>
          </w:p>
        </w:tc>
      </w:tr>
    </w:tbl>
    <w:p w:rsidR="00BC07E3" w:rsidRDefault="00BC07E3" w:rsidP="00BC07E3"/>
    <w:tbl>
      <w:tblPr>
        <w:tblStyle w:val="PlainTable3"/>
        <w:tblW w:w="5000" w:type="pct"/>
        <w:tblLayout w:type="fixed"/>
        <w:tblLook w:val="0620" w:firstRow="1" w:lastRow="0" w:firstColumn="0" w:lastColumn="0" w:noHBand="1" w:noVBand="1"/>
      </w:tblPr>
      <w:tblGrid>
        <w:gridCol w:w="1072"/>
        <w:gridCol w:w="5768"/>
        <w:gridCol w:w="1170"/>
        <w:gridCol w:w="2070"/>
      </w:tblGrid>
      <w:tr w:rsidR="00BC07E3" w:rsidRPr="00613129" w:rsidTr="00BD103E">
        <w:trPr>
          <w:cnfStyle w:val="100000000000" w:firstRow="1" w:lastRow="0" w:firstColumn="0" w:lastColumn="0" w:oddVBand="0" w:evenVBand="0" w:oddHBand="0" w:evenHBand="0" w:firstRowFirstColumn="0" w:firstRowLastColumn="0" w:lastRowFirstColumn="0" w:lastRowLastColumn="0"/>
          <w:trHeight w:val="360"/>
        </w:trPr>
        <w:tc>
          <w:tcPr>
            <w:tcW w:w="1072" w:type="dxa"/>
          </w:tcPr>
          <w:p w:rsidR="00BC07E3" w:rsidRPr="005114CE" w:rsidRDefault="00BC07E3" w:rsidP="00BC07E3">
            <w:r w:rsidRPr="005114CE">
              <w:t>Company:</w:t>
            </w:r>
          </w:p>
        </w:tc>
        <w:tc>
          <w:tcPr>
            <w:tcW w:w="5768" w:type="dxa"/>
            <w:tcBorders>
              <w:bottom w:val="single" w:sz="4" w:space="0" w:color="auto"/>
            </w:tcBorders>
          </w:tcPr>
          <w:p w:rsidR="00BC07E3" w:rsidRPr="009C220D" w:rsidRDefault="00BC07E3" w:rsidP="00BC07E3">
            <w:pPr>
              <w:pStyle w:val="FieldText"/>
            </w:pPr>
          </w:p>
        </w:tc>
        <w:tc>
          <w:tcPr>
            <w:tcW w:w="1170" w:type="dxa"/>
          </w:tcPr>
          <w:p w:rsidR="00BC07E3" w:rsidRPr="005114CE" w:rsidRDefault="00BC07E3" w:rsidP="00BC07E3">
            <w:pPr>
              <w:pStyle w:val="Heading4"/>
              <w:outlineLvl w:val="3"/>
            </w:pPr>
            <w:r w:rsidRPr="005114CE">
              <w:t>Phone:</w:t>
            </w:r>
          </w:p>
        </w:tc>
        <w:tc>
          <w:tcPr>
            <w:tcW w:w="2070" w:type="dxa"/>
            <w:tcBorders>
              <w:bottom w:val="single" w:sz="4" w:space="0" w:color="auto"/>
            </w:tcBorders>
          </w:tcPr>
          <w:p w:rsidR="00BC07E3" w:rsidRPr="009C220D" w:rsidRDefault="00BC07E3" w:rsidP="00BC07E3">
            <w:pPr>
              <w:pStyle w:val="FieldText"/>
            </w:pPr>
          </w:p>
        </w:tc>
      </w:tr>
      <w:tr w:rsidR="00BC07E3" w:rsidRPr="00613129" w:rsidTr="00BD103E">
        <w:trPr>
          <w:trHeight w:val="360"/>
        </w:trPr>
        <w:tc>
          <w:tcPr>
            <w:tcW w:w="1072" w:type="dxa"/>
          </w:tcPr>
          <w:p w:rsidR="00BC07E3" w:rsidRPr="005114CE" w:rsidRDefault="00BC07E3" w:rsidP="00BC07E3">
            <w:r w:rsidRPr="005114CE">
              <w:t>Address:</w:t>
            </w:r>
          </w:p>
        </w:tc>
        <w:tc>
          <w:tcPr>
            <w:tcW w:w="5768" w:type="dxa"/>
            <w:tcBorders>
              <w:top w:val="single" w:sz="4" w:space="0" w:color="auto"/>
              <w:bottom w:val="single" w:sz="4" w:space="0" w:color="auto"/>
            </w:tcBorders>
          </w:tcPr>
          <w:p w:rsidR="00BC07E3" w:rsidRPr="009C220D" w:rsidRDefault="00BC07E3" w:rsidP="00BC07E3">
            <w:pPr>
              <w:pStyle w:val="FieldText"/>
            </w:pPr>
          </w:p>
        </w:tc>
        <w:tc>
          <w:tcPr>
            <w:tcW w:w="1170" w:type="dxa"/>
          </w:tcPr>
          <w:p w:rsidR="00BC07E3" w:rsidRPr="005114CE" w:rsidRDefault="00BC07E3" w:rsidP="00BC07E3">
            <w:pPr>
              <w:pStyle w:val="Heading4"/>
              <w:outlineLvl w:val="3"/>
            </w:pPr>
            <w:r w:rsidRPr="005114CE">
              <w:t>Supervisor:</w:t>
            </w:r>
          </w:p>
        </w:tc>
        <w:tc>
          <w:tcPr>
            <w:tcW w:w="2070" w:type="dxa"/>
            <w:tcBorders>
              <w:top w:val="single" w:sz="4" w:space="0" w:color="auto"/>
              <w:bottom w:val="single" w:sz="4" w:space="0" w:color="auto"/>
            </w:tcBorders>
          </w:tcPr>
          <w:p w:rsidR="00BC07E3" w:rsidRPr="009C220D" w:rsidRDefault="00BC07E3" w:rsidP="00BC07E3">
            <w:pPr>
              <w:pStyle w:val="FieldText"/>
            </w:pPr>
          </w:p>
        </w:tc>
      </w:tr>
    </w:tbl>
    <w:p w:rsidR="00BC07E3" w:rsidRDefault="00BC07E3" w:rsidP="00BC07E3"/>
    <w:tbl>
      <w:tblPr>
        <w:tblStyle w:val="PlainTable3"/>
        <w:tblW w:w="5000" w:type="pct"/>
        <w:tblLayout w:type="fixed"/>
        <w:tblLook w:val="0620" w:firstRow="1" w:lastRow="0" w:firstColumn="0" w:lastColumn="0" w:noHBand="1" w:noVBand="1"/>
      </w:tblPr>
      <w:tblGrid>
        <w:gridCol w:w="1072"/>
        <w:gridCol w:w="2888"/>
        <w:gridCol w:w="1530"/>
        <w:gridCol w:w="1350"/>
        <w:gridCol w:w="1620"/>
        <w:gridCol w:w="1620"/>
      </w:tblGrid>
      <w:tr w:rsidR="00BC07E3" w:rsidRPr="00613129" w:rsidTr="00BD103E">
        <w:trPr>
          <w:cnfStyle w:val="100000000000" w:firstRow="1" w:lastRow="0" w:firstColumn="0" w:lastColumn="0" w:oddVBand="0" w:evenVBand="0" w:oddHBand="0" w:evenHBand="0" w:firstRowFirstColumn="0" w:firstRowLastColumn="0" w:lastRowFirstColumn="0" w:lastRowLastColumn="0"/>
          <w:trHeight w:val="288"/>
        </w:trPr>
        <w:tc>
          <w:tcPr>
            <w:tcW w:w="1072" w:type="dxa"/>
          </w:tcPr>
          <w:p w:rsidR="00BC07E3" w:rsidRPr="005114CE" w:rsidRDefault="00BC07E3" w:rsidP="00BC07E3">
            <w:r w:rsidRPr="005114CE">
              <w:t>Job Title:</w:t>
            </w:r>
          </w:p>
        </w:tc>
        <w:tc>
          <w:tcPr>
            <w:tcW w:w="2888" w:type="dxa"/>
            <w:tcBorders>
              <w:bottom w:val="single" w:sz="4" w:space="0" w:color="auto"/>
            </w:tcBorders>
          </w:tcPr>
          <w:p w:rsidR="00BC07E3" w:rsidRPr="009C220D" w:rsidRDefault="00BC07E3" w:rsidP="00BC07E3">
            <w:pPr>
              <w:pStyle w:val="FieldText"/>
            </w:pPr>
          </w:p>
        </w:tc>
        <w:tc>
          <w:tcPr>
            <w:tcW w:w="1530" w:type="dxa"/>
          </w:tcPr>
          <w:p w:rsidR="00BC07E3" w:rsidRPr="005114CE" w:rsidRDefault="00BC07E3" w:rsidP="00BC07E3">
            <w:pPr>
              <w:pStyle w:val="Heading4"/>
              <w:outlineLvl w:val="3"/>
            </w:pPr>
            <w:r w:rsidRPr="005114CE">
              <w:t>Starting Salary:</w:t>
            </w:r>
          </w:p>
        </w:tc>
        <w:tc>
          <w:tcPr>
            <w:tcW w:w="1350" w:type="dxa"/>
            <w:tcBorders>
              <w:bottom w:val="single" w:sz="4" w:space="0" w:color="auto"/>
            </w:tcBorders>
          </w:tcPr>
          <w:p w:rsidR="00BC07E3" w:rsidRPr="009C220D" w:rsidRDefault="00BC07E3" w:rsidP="00BC07E3">
            <w:pPr>
              <w:pStyle w:val="FieldText"/>
            </w:pPr>
            <w:r w:rsidRPr="009C220D">
              <w:t>$</w:t>
            </w:r>
          </w:p>
        </w:tc>
        <w:tc>
          <w:tcPr>
            <w:tcW w:w="1620" w:type="dxa"/>
          </w:tcPr>
          <w:p w:rsidR="00BC07E3" w:rsidRPr="005114CE" w:rsidRDefault="00BC07E3" w:rsidP="00BC07E3">
            <w:pPr>
              <w:pStyle w:val="Heading4"/>
              <w:outlineLvl w:val="3"/>
            </w:pPr>
            <w:r w:rsidRPr="005114CE">
              <w:t>Ending Salary:</w:t>
            </w:r>
          </w:p>
        </w:tc>
        <w:tc>
          <w:tcPr>
            <w:tcW w:w="1620" w:type="dxa"/>
            <w:tcBorders>
              <w:bottom w:val="single" w:sz="4" w:space="0" w:color="auto"/>
            </w:tcBorders>
          </w:tcPr>
          <w:p w:rsidR="00BC07E3" w:rsidRPr="009C220D" w:rsidRDefault="00BC07E3" w:rsidP="00BC07E3">
            <w:pPr>
              <w:pStyle w:val="FieldText"/>
            </w:pPr>
            <w:r w:rsidRPr="009C220D">
              <w:t>$</w:t>
            </w:r>
          </w:p>
        </w:tc>
      </w:tr>
    </w:tbl>
    <w:p w:rsidR="00BC07E3" w:rsidRDefault="00BC07E3" w:rsidP="00BC07E3"/>
    <w:tbl>
      <w:tblPr>
        <w:tblStyle w:val="PlainTable3"/>
        <w:tblW w:w="5000" w:type="pct"/>
        <w:tblLayout w:type="fixed"/>
        <w:tblLook w:val="0620" w:firstRow="1" w:lastRow="0" w:firstColumn="0" w:lastColumn="0" w:noHBand="1" w:noVBand="1"/>
      </w:tblPr>
      <w:tblGrid>
        <w:gridCol w:w="1491"/>
        <w:gridCol w:w="8589"/>
      </w:tblGrid>
      <w:tr w:rsidR="00BC07E3" w:rsidRPr="00613129" w:rsidTr="00BD103E">
        <w:trPr>
          <w:cnfStyle w:val="100000000000" w:firstRow="1" w:lastRow="0" w:firstColumn="0" w:lastColumn="0" w:oddVBand="0" w:evenVBand="0" w:oddHBand="0" w:evenHBand="0" w:firstRowFirstColumn="0" w:firstRowLastColumn="0" w:lastRowFirstColumn="0" w:lastRowLastColumn="0"/>
          <w:trHeight w:val="288"/>
        </w:trPr>
        <w:tc>
          <w:tcPr>
            <w:tcW w:w="1491" w:type="dxa"/>
          </w:tcPr>
          <w:p w:rsidR="00BC07E3" w:rsidRPr="005114CE" w:rsidRDefault="00BC07E3" w:rsidP="00BC07E3">
            <w:r w:rsidRPr="005114CE">
              <w:t>Responsibilities:</w:t>
            </w:r>
          </w:p>
        </w:tc>
        <w:tc>
          <w:tcPr>
            <w:tcW w:w="8589" w:type="dxa"/>
            <w:tcBorders>
              <w:bottom w:val="single" w:sz="4" w:space="0" w:color="auto"/>
            </w:tcBorders>
          </w:tcPr>
          <w:p w:rsidR="00BC07E3" w:rsidRPr="009C220D" w:rsidRDefault="00BC07E3" w:rsidP="00BC07E3">
            <w:pPr>
              <w:pStyle w:val="FieldText"/>
            </w:pPr>
          </w:p>
        </w:tc>
      </w:tr>
    </w:tbl>
    <w:p w:rsidR="00BC07E3" w:rsidRDefault="00BC07E3" w:rsidP="00BC07E3"/>
    <w:tbl>
      <w:tblPr>
        <w:tblStyle w:val="PlainTable3"/>
        <w:tblW w:w="5000" w:type="pct"/>
        <w:tblLayout w:type="fixed"/>
        <w:tblLook w:val="0620" w:firstRow="1" w:lastRow="0" w:firstColumn="0" w:lastColumn="0" w:noHBand="1" w:noVBand="1"/>
      </w:tblPr>
      <w:tblGrid>
        <w:gridCol w:w="1080"/>
        <w:gridCol w:w="1440"/>
        <w:gridCol w:w="450"/>
        <w:gridCol w:w="1800"/>
        <w:gridCol w:w="2070"/>
        <w:gridCol w:w="3240"/>
      </w:tblGrid>
      <w:tr w:rsidR="00BC07E3" w:rsidRPr="00613129" w:rsidTr="00BD103E">
        <w:trPr>
          <w:cnfStyle w:val="100000000000" w:firstRow="1" w:lastRow="0" w:firstColumn="0" w:lastColumn="0" w:oddVBand="0" w:evenVBand="0" w:oddHBand="0" w:evenHBand="0" w:firstRowFirstColumn="0" w:firstRowLastColumn="0" w:lastRowFirstColumn="0" w:lastRowLastColumn="0"/>
          <w:trHeight w:val="288"/>
        </w:trPr>
        <w:tc>
          <w:tcPr>
            <w:tcW w:w="1080" w:type="dxa"/>
          </w:tcPr>
          <w:p w:rsidR="00BC07E3" w:rsidRPr="005114CE" w:rsidRDefault="00BC07E3" w:rsidP="00BC07E3">
            <w:r w:rsidRPr="005114CE">
              <w:t>From:</w:t>
            </w:r>
          </w:p>
        </w:tc>
        <w:tc>
          <w:tcPr>
            <w:tcW w:w="1440" w:type="dxa"/>
            <w:tcBorders>
              <w:bottom w:val="single" w:sz="4" w:space="0" w:color="auto"/>
            </w:tcBorders>
          </w:tcPr>
          <w:p w:rsidR="00BC07E3" w:rsidRPr="009C220D" w:rsidRDefault="00BC07E3" w:rsidP="00BC07E3">
            <w:pPr>
              <w:pStyle w:val="FieldText"/>
            </w:pPr>
          </w:p>
        </w:tc>
        <w:tc>
          <w:tcPr>
            <w:tcW w:w="450" w:type="dxa"/>
          </w:tcPr>
          <w:p w:rsidR="00BC07E3" w:rsidRPr="005114CE" w:rsidRDefault="00BC07E3" w:rsidP="00BC07E3">
            <w:pPr>
              <w:pStyle w:val="Heading4"/>
              <w:outlineLvl w:val="3"/>
            </w:pPr>
            <w:r w:rsidRPr="005114CE">
              <w:t>To:</w:t>
            </w:r>
          </w:p>
        </w:tc>
        <w:tc>
          <w:tcPr>
            <w:tcW w:w="1800" w:type="dxa"/>
            <w:tcBorders>
              <w:bottom w:val="single" w:sz="4" w:space="0" w:color="auto"/>
            </w:tcBorders>
          </w:tcPr>
          <w:p w:rsidR="00BC07E3" w:rsidRPr="009C220D" w:rsidRDefault="00BC07E3" w:rsidP="00BC07E3">
            <w:pPr>
              <w:pStyle w:val="FieldText"/>
            </w:pPr>
          </w:p>
        </w:tc>
        <w:tc>
          <w:tcPr>
            <w:tcW w:w="2070" w:type="dxa"/>
          </w:tcPr>
          <w:p w:rsidR="00BC07E3" w:rsidRPr="005114CE" w:rsidRDefault="00BC07E3" w:rsidP="00BC07E3">
            <w:pPr>
              <w:pStyle w:val="Heading4"/>
              <w:outlineLvl w:val="3"/>
            </w:pPr>
            <w:r>
              <w:t>Reason for L</w:t>
            </w:r>
            <w:r w:rsidRPr="005114CE">
              <w:t>eaving:</w:t>
            </w:r>
          </w:p>
        </w:tc>
        <w:tc>
          <w:tcPr>
            <w:tcW w:w="3240" w:type="dxa"/>
            <w:tcBorders>
              <w:bottom w:val="single" w:sz="4" w:space="0" w:color="auto"/>
            </w:tcBorders>
          </w:tcPr>
          <w:p w:rsidR="00BC07E3" w:rsidRPr="009C220D" w:rsidRDefault="00BC07E3" w:rsidP="00BC07E3">
            <w:pPr>
              <w:pStyle w:val="FieldText"/>
            </w:pPr>
          </w:p>
        </w:tc>
      </w:tr>
    </w:tbl>
    <w:p w:rsidR="00BC07E3" w:rsidRDefault="00BC07E3" w:rsidP="00BC07E3"/>
    <w:tbl>
      <w:tblPr>
        <w:tblStyle w:val="PlainTable3"/>
        <w:tblW w:w="5000" w:type="pct"/>
        <w:tblLayout w:type="fixed"/>
        <w:tblLook w:val="0620" w:firstRow="1" w:lastRow="0" w:firstColumn="0" w:lastColumn="0" w:noHBand="1" w:noVBand="1"/>
      </w:tblPr>
      <w:tblGrid>
        <w:gridCol w:w="5040"/>
        <w:gridCol w:w="900"/>
        <w:gridCol w:w="900"/>
        <w:gridCol w:w="3240"/>
      </w:tblGrid>
      <w:tr w:rsidR="00BC07E3" w:rsidRPr="00613129" w:rsidTr="00602863">
        <w:trPr>
          <w:cnfStyle w:val="100000000000" w:firstRow="1" w:lastRow="0" w:firstColumn="0" w:lastColumn="0" w:oddVBand="0" w:evenVBand="0" w:oddHBand="0" w:evenHBand="0" w:firstRowFirstColumn="0" w:firstRowLastColumn="0" w:lastRowFirstColumn="0" w:lastRowLastColumn="0"/>
        </w:trPr>
        <w:tc>
          <w:tcPr>
            <w:tcW w:w="5040" w:type="dxa"/>
          </w:tcPr>
          <w:p w:rsidR="00BC07E3" w:rsidRPr="005114CE" w:rsidRDefault="00BC07E3" w:rsidP="00BC07E3">
            <w:r w:rsidRPr="005114CE">
              <w:t>May we contact your previous supervisor for a reference?</w:t>
            </w:r>
          </w:p>
        </w:tc>
        <w:tc>
          <w:tcPr>
            <w:tcW w:w="900" w:type="dxa"/>
          </w:tcPr>
          <w:p w:rsidR="00BC07E3" w:rsidRPr="009C220D" w:rsidRDefault="00BC07E3" w:rsidP="00BC07E3">
            <w:pPr>
              <w:pStyle w:val="Checkbox"/>
            </w:pPr>
            <w:r>
              <w:t>YES</w:t>
            </w:r>
          </w:p>
          <w:p w:rsidR="00BC07E3" w:rsidRPr="005114CE" w:rsidRDefault="00BC07E3" w:rsidP="00BC07E3">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9B5744">
              <w:fldChar w:fldCharType="separate"/>
            </w:r>
            <w:r w:rsidRPr="005114CE">
              <w:fldChar w:fldCharType="end"/>
            </w:r>
          </w:p>
        </w:tc>
        <w:tc>
          <w:tcPr>
            <w:tcW w:w="900" w:type="dxa"/>
          </w:tcPr>
          <w:p w:rsidR="00BC07E3" w:rsidRPr="009C220D" w:rsidRDefault="00BC07E3" w:rsidP="00BC07E3">
            <w:pPr>
              <w:pStyle w:val="Checkbox"/>
            </w:pPr>
            <w:r>
              <w:t>NO</w:t>
            </w:r>
          </w:p>
          <w:p w:rsidR="00BC07E3" w:rsidRPr="005114CE" w:rsidRDefault="00BC07E3" w:rsidP="00BC07E3">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9B5744">
              <w:fldChar w:fldCharType="separate"/>
            </w:r>
            <w:r w:rsidRPr="005114CE">
              <w:fldChar w:fldCharType="end"/>
            </w:r>
          </w:p>
        </w:tc>
        <w:tc>
          <w:tcPr>
            <w:tcW w:w="3240" w:type="dxa"/>
          </w:tcPr>
          <w:p w:rsidR="00BC07E3" w:rsidRPr="005114CE" w:rsidRDefault="00BC07E3" w:rsidP="00BC07E3">
            <w:pPr>
              <w:rPr>
                <w:szCs w:val="19"/>
              </w:rPr>
            </w:pPr>
          </w:p>
        </w:tc>
      </w:tr>
    </w:tbl>
    <w:p w:rsidR="00EA4C6C" w:rsidRDefault="00EA4C6C">
      <w:pPr>
        <w:pStyle w:val="Heading2"/>
      </w:pPr>
      <w:r>
        <w:t>Membership in Professional or Civic Organizations</w:t>
      </w:r>
    </w:p>
    <w:p w:rsidR="00EA4C6C" w:rsidRDefault="00EA4C6C" w:rsidP="00EA4C6C"/>
    <w:p w:rsidR="00EA4C6C" w:rsidRDefault="00EA4C6C" w:rsidP="00EA4C6C">
      <w:pPr>
        <w:rPr>
          <w:i/>
          <w:sz w:val="20"/>
          <w:szCs w:val="20"/>
        </w:rPr>
      </w:pPr>
      <w:r>
        <w:rPr>
          <w:i/>
          <w:sz w:val="20"/>
          <w:szCs w:val="20"/>
        </w:rPr>
        <w:t>Exclude those which may disclose your race, color, creed, religion, national origin, ancestry, sex, marital status, sexual orientation, disability, age and any other legally protected class.</w:t>
      </w:r>
    </w:p>
    <w:p w:rsidR="00EA4C6C" w:rsidRDefault="00EA4C6C" w:rsidP="00EA4C6C">
      <w:pPr>
        <w:rPr>
          <w:i/>
          <w:sz w:val="20"/>
          <w:szCs w:val="20"/>
        </w:rPr>
      </w:pPr>
    </w:p>
    <w:tbl>
      <w:tblPr>
        <w:tblStyle w:val="TableGrid"/>
        <w:tblW w:w="10127"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0127"/>
      </w:tblGrid>
      <w:tr w:rsidR="00EA4C6C" w:rsidTr="001405E1">
        <w:trPr>
          <w:trHeight w:val="433"/>
        </w:trPr>
        <w:tc>
          <w:tcPr>
            <w:tcW w:w="10127" w:type="dxa"/>
          </w:tcPr>
          <w:p w:rsidR="00EA4C6C" w:rsidRDefault="00EA4C6C" w:rsidP="00EA4C6C">
            <w:pPr>
              <w:rPr>
                <w:sz w:val="20"/>
                <w:szCs w:val="20"/>
              </w:rPr>
            </w:pPr>
          </w:p>
        </w:tc>
      </w:tr>
      <w:tr w:rsidR="00EA4C6C" w:rsidTr="001405E1">
        <w:trPr>
          <w:trHeight w:val="433"/>
        </w:trPr>
        <w:tc>
          <w:tcPr>
            <w:tcW w:w="10127" w:type="dxa"/>
          </w:tcPr>
          <w:p w:rsidR="00EA4C6C" w:rsidRDefault="00EA4C6C" w:rsidP="00EA4C6C">
            <w:pPr>
              <w:rPr>
                <w:sz w:val="20"/>
                <w:szCs w:val="20"/>
              </w:rPr>
            </w:pPr>
          </w:p>
        </w:tc>
      </w:tr>
      <w:tr w:rsidR="00EA4C6C" w:rsidTr="001405E1">
        <w:trPr>
          <w:trHeight w:val="433"/>
        </w:trPr>
        <w:tc>
          <w:tcPr>
            <w:tcW w:w="10127" w:type="dxa"/>
          </w:tcPr>
          <w:p w:rsidR="00EA4C6C" w:rsidRDefault="00EA4C6C" w:rsidP="00EA4C6C">
            <w:pPr>
              <w:rPr>
                <w:sz w:val="20"/>
                <w:szCs w:val="20"/>
              </w:rPr>
            </w:pPr>
          </w:p>
        </w:tc>
      </w:tr>
      <w:tr w:rsidR="00EA4C6C" w:rsidTr="001405E1">
        <w:trPr>
          <w:trHeight w:val="433"/>
        </w:trPr>
        <w:tc>
          <w:tcPr>
            <w:tcW w:w="10127" w:type="dxa"/>
          </w:tcPr>
          <w:p w:rsidR="00EA4C6C" w:rsidRDefault="00EA4C6C" w:rsidP="00EA4C6C">
            <w:pPr>
              <w:rPr>
                <w:sz w:val="20"/>
                <w:szCs w:val="20"/>
              </w:rPr>
            </w:pPr>
          </w:p>
        </w:tc>
      </w:tr>
      <w:tr w:rsidR="00EA4C6C" w:rsidTr="001405E1">
        <w:trPr>
          <w:trHeight w:val="433"/>
        </w:trPr>
        <w:tc>
          <w:tcPr>
            <w:tcW w:w="10127" w:type="dxa"/>
          </w:tcPr>
          <w:p w:rsidR="00EA4C6C" w:rsidRDefault="00EA4C6C" w:rsidP="00EA4C6C">
            <w:pPr>
              <w:rPr>
                <w:sz w:val="20"/>
                <w:szCs w:val="20"/>
              </w:rPr>
            </w:pPr>
          </w:p>
        </w:tc>
      </w:tr>
      <w:tr w:rsidR="00EA4C6C" w:rsidTr="001405E1">
        <w:trPr>
          <w:trHeight w:val="433"/>
        </w:trPr>
        <w:tc>
          <w:tcPr>
            <w:tcW w:w="10127" w:type="dxa"/>
          </w:tcPr>
          <w:p w:rsidR="00EA4C6C" w:rsidRDefault="00EA4C6C" w:rsidP="00EA4C6C">
            <w:pPr>
              <w:rPr>
                <w:sz w:val="20"/>
                <w:szCs w:val="20"/>
              </w:rPr>
            </w:pPr>
          </w:p>
        </w:tc>
      </w:tr>
    </w:tbl>
    <w:p w:rsidR="00871876" w:rsidRDefault="00871876" w:rsidP="00871876">
      <w:pPr>
        <w:pStyle w:val="Heading2"/>
      </w:pPr>
      <w:r>
        <w:t>Military Service</w:t>
      </w:r>
    </w:p>
    <w:tbl>
      <w:tblPr>
        <w:tblStyle w:val="PlainTable3"/>
        <w:tblW w:w="5000" w:type="pct"/>
        <w:tblLayout w:type="fixed"/>
        <w:tblLook w:val="0620" w:firstRow="1" w:lastRow="0" w:firstColumn="0" w:lastColumn="0" w:noHBand="1" w:noVBand="1"/>
      </w:tblPr>
      <w:tblGrid>
        <w:gridCol w:w="823"/>
        <w:gridCol w:w="5207"/>
        <w:gridCol w:w="846"/>
        <w:gridCol w:w="1314"/>
        <w:gridCol w:w="540"/>
        <w:gridCol w:w="1350"/>
      </w:tblGrid>
      <w:tr w:rsidR="000D2539" w:rsidRPr="005114CE" w:rsidTr="00BD103E">
        <w:trPr>
          <w:cnfStyle w:val="100000000000" w:firstRow="1" w:lastRow="0" w:firstColumn="0" w:lastColumn="0" w:oddVBand="0" w:evenVBand="0" w:oddHBand="0" w:evenHBand="0" w:firstRowFirstColumn="0" w:firstRowLastColumn="0" w:lastRowFirstColumn="0" w:lastRowLastColumn="0"/>
          <w:trHeight w:val="432"/>
        </w:trPr>
        <w:tc>
          <w:tcPr>
            <w:tcW w:w="823" w:type="dxa"/>
          </w:tcPr>
          <w:p w:rsidR="000D2539" w:rsidRPr="005114CE" w:rsidRDefault="000D2539" w:rsidP="00490804">
            <w:r w:rsidRPr="005114CE">
              <w:t>Branch:</w:t>
            </w:r>
          </w:p>
        </w:tc>
        <w:tc>
          <w:tcPr>
            <w:tcW w:w="5207" w:type="dxa"/>
            <w:tcBorders>
              <w:bottom w:val="single" w:sz="4" w:space="0" w:color="auto"/>
            </w:tcBorders>
          </w:tcPr>
          <w:p w:rsidR="000D2539" w:rsidRPr="009C220D" w:rsidRDefault="000D2539" w:rsidP="00902964">
            <w:pPr>
              <w:pStyle w:val="FieldText"/>
            </w:pPr>
          </w:p>
        </w:tc>
        <w:tc>
          <w:tcPr>
            <w:tcW w:w="846" w:type="dxa"/>
          </w:tcPr>
          <w:p w:rsidR="000D2539" w:rsidRPr="005114CE" w:rsidRDefault="000D2539" w:rsidP="00C92A3C">
            <w:pPr>
              <w:pStyle w:val="Heading4"/>
              <w:outlineLvl w:val="3"/>
            </w:pPr>
            <w:r w:rsidRPr="005114CE">
              <w:t>From:</w:t>
            </w:r>
          </w:p>
        </w:tc>
        <w:tc>
          <w:tcPr>
            <w:tcW w:w="1314" w:type="dxa"/>
            <w:tcBorders>
              <w:bottom w:val="single" w:sz="4" w:space="0" w:color="auto"/>
            </w:tcBorders>
          </w:tcPr>
          <w:p w:rsidR="000D2539" w:rsidRPr="009C220D" w:rsidRDefault="000D2539" w:rsidP="00902964">
            <w:pPr>
              <w:pStyle w:val="FieldText"/>
            </w:pPr>
          </w:p>
        </w:tc>
        <w:tc>
          <w:tcPr>
            <w:tcW w:w="540" w:type="dxa"/>
          </w:tcPr>
          <w:p w:rsidR="000D2539" w:rsidRPr="005114CE" w:rsidRDefault="000D2539" w:rsidP="00C92A3C">
            <w:pPr>
              <w:pStyle w:val="Heading4"/>
              <w:outlineLvl w:val="3"/>
            </w:pPr>
            <w:r w:rsidRPr="005114CE">
              <w:t>To:</w:t>
            </w:r>
          </w:p>
        </w:tc>
        <w:tc>
          <w:tcPr>
            <w:tcW w:w="1350" w:type="dxa"/>
            <w:tcBorders>
              <w:bottom w:val="single" w:sz="4" w:space="0" w:color="auto"/>
            </w:tcBorders>
          </w:tcPr>
          <w:p w:rsidR="000D2539" w:rsidRPr="009C220D" w:rsidRDefault="000D2539" w:rsidP="00902964">
            <w:pPr>
              <w:pStyle w:val="FieldText"/>
            </w:pPr>
          </w:p>
        </w:tc>
      </w:tr>
    </w:tbl>
    <w:p w:rsidR="00C92A3C" w:rsidRDefault="00C92A3C"/>
    <w:tbl>
      <w:tblPr>
        <w:tblStyle w:val="PlainTable3"/>
        <w:tblW w:w="5000" w:type="pct"/>
        <w:tblLayout w:type="fixed"/>
        <w:tblLook w:val="0620" w:firstRow="1" w:lastRow="0" w:firstColumn="0" w:lastColumn="0" w:noHBand="1" w:noVBand="1"/>
      </w:tblPr>
      <w:tblGrid>
        <w:gridCol w:w="1829"/>
        <w:gridCol w:w="3120"/>
        <w:gridCol w:w="1927"/>
        <w:gridCol w:w="3204"/>
      </w:tblGrid>
      <w:tr w:rsidR="000D2539" w:rsidRPr="005114CE" w:rsidTr="00BD103E">
        <w:trPr>
          <w:cnfStyle w:val="100000000000" w:firstRow="1" w:lastRow="0" w:firstColumn="0" w:lastColumn="0" w:oddVBand="0" w:evenVBand="0" w:oddHBand="0" w:evenHBand="0" w:firstRowFirstColumn="0" w:firstRowLastColumn="0" w:lastRowFirstColumn="0" w:lastRowLastColumn="0"/>
          <w:trHeight w:val="288"/>
        </w:trPr>
        <w:tc>
          <w:tcPr>
            <w:tcW w:w="1829" w:type="dxa"/>
          </w:tcPr>
          <w:p w:rsidR="000D2539" w:rsidRPr="005114CE" w:rsidRDefault="000D2539" w:rsidP="00490804">
            <w:r w:rsidRPr="005114CE">
              <w:t>Rank at Discharge:</w:t>
            </w:r>
          </w:p>
        </w:tc>
        <w:tc>
          <w:tcPr>
            <w:tcW w:w="3120" w:type="dxa"/>
            <w:tcBorders>
              <w:bottom w:val="single" w:sz="4" w:space="0" w:color="auto"/>
            </w:tcBorders>
          </w:tcPr>
          <w:p w:rsidR="000D2539" w:rsidRPr="009C220D" w:rsidRDefault="000D2539" w:rsidP="00902964">
            <w:pPr>
              <w:pStyle w:val="FieldText"/>
            </w:pPr>
          </w:p>
        </w:tc>
        <w:tc>
          <w:tcPr>
            <w:tcW w:w="1927" w:type="dxa"/>
          </w:tcPr>
          <w:p w:rsidR="000D2539" w:rsidRPr="005114CE" w:rsidRDefault="000D2539" w:rsidP="00C92A3C">
            <w:pPr>
              <w:pStyle w:val="Heading4"/>
              <w:outlineLvl w:val="3"/>
            </w:pPr>
            <w:r w:rsidRPr="005114CE">
              <w:t>Type of Discharge:</w:t>
            </w:r>
          </w:p>
        </w:tc>
        <w:tc>
          <w:tcPr>
            <w:tcW w:w="3204" w:type="dxa"/>
            <w:tcBorders>
              <w:bottom w:val="single" w:sz="4" w:space="0" w:color="auto"/>
            </w:tcBorders>
          </w:tcPr>
          <w:p w:rsidR="000D2539" w:rsidRPr="009C220D" w:rsidRDefault="000D2539" w:rsidP="00902964">
            <w:pPr>
              <w:pStyle w:val="FieldText"/>
            </w:pPr>
          </w:p>
        </w:tc>
      </w:tr>
    </w:tbl>
    <w:p w:rsidR="00C92A3C" w:rsidRDefault="00C92A3C"/>
    <w:tbl>
      <w:tblPr>
        <w:tblStyle w:val="PlainTable3"/>
        <w:tblW w:w="5000" w:type="pct"/>
        <w:tblLayout w:type="fixed"/>
        <w:tblLook w:val="0620" w:firstRow="1" w:lastRow="0" w:firstColumn="0" w:lastColumn="0" w:noHBand="1" w:noVBand="1"/>
      </w:tblPr>
      <w:tblGrid>
        <w:gridCol w:w="2842"/>
        <w:gridCol w:w="7238"/>
      </w:tblGrid>
      <w:tr w:rsidR="000D2539" w:rsidRPr="005114CE" w:rsidTr="00BD103E">
        <w:trPr>
          <w:cnfStyle w:val="100000000000" w:firstRow="1" w:lastRow="0" w:firstColumn="0" w:lastColumn="0" w:oddVBand="0" w:evenVBand="0" w:oddHBand="0" w:evenHBand="0" w:firstRowFirstColumn="0" w:firstRowLastColumn="0" w:lastRowFirstColumn="0" w:lastRowLastColumn="0"/>
          <w:trHeight w:val="288"/>
        </w:trPr>
        <w:tc>
          <w:tcPr>
            <w:tcW w:w="2842" w:type="dxa"/>
          </w:tcPr>
          <w:p w:rsidR="000D2539" w:rsidRPr="005114CE" w:rsidRDefault="000D2539" w:rsidP="00490804">
            <w:r w:rsidRPr="005114CE">
              <w:t>If other than honorable, explain:</w:t>
            </w:r>
          </w:p>
        </w:tc>
        <w:tc>
          <w:tcPr>
            <w:tcW w:w="7238" w:type="dxa"/>
            <w:tcBorders>
              <w:bottom w:val="single" w:sz="4" w:space="0" w:color="auto"/>
            </w:tcBorders>
          </w:tcPr>
          <w:p w:rsidR="009B5744" w:rsidRPr="009C220D" w:rsidRDefault="009B5744" w:rsidP="00902964">
            <w:pPr>
              <w:pStyle w:val="FieldText"/>
            </w:pPr>
          </w:p>
        </w:tc>
      </w:tr>
    </w:tbl>
    <w:p w:rsidR="005F6E87" w:rsidRDefault="005F6E87" w:rsidP="009B5744">
      <w:pPr>
        <w:pStyle w:val="Heading2"/>
      </w:pPr>
    </w:p>
    <w:p w:rsidR="009B5744" w:rsidRDefault="009B5744" w:rsidP="009B5744"/>
    <w:p w:rsidR="009B5744" w:rsidRDefault="009B5744" w:rsidP="009B5744"/>
    <w:p w:rsidR="009B5744" w:rsidRDefault="009B5744" w:rsidP="009B5744"/>
    <w:p w:rsidR="009B5744" w:rsidRDefault="009B5744" w:rsidP="009B5744"/>
    <w:p w:rsidR="009B5744" w:rsidRDefault="009B5744" w:rsidP="009B5744"/>
    <w:p w:rsidR="009B5744" w:rsidRDefault="009B5744" w:rsidP="009B5744"/>
    <w:p w:rsidR="009B5744" w:rsidRDefault="009B5744" w:rsidP="009B5744"/>
    <w:p w:rsidR="009B5744" w:rsidRDefault="009B5744" w:rsidP="009B5744"/>
    <w:p w:rsidR="009B5744" w:rsidRDefault="009B5744" w:rsidP="009B5744"/>
    <w:p w:rsidR="009B5744" w:rsidRDefault="009B5744" w:rsidP="009B5744"/>
    <w:p w:rsidR="009B5744" w:rsidRDefault="009B5744" w:rsidP="009B5744">
      <w:pPr>
        <w:pStyle w:val="Heading2"/>
      </w:pPr>
      <w:bookmarkStart w:id="4" w:name="_GoBack"/>
      <w:bookmarkEnd w:id="4"/>
      <w:r w:rsidRPr="009C220D">
        <w:lastRenderedPageBreak/>
        <w:t>Disclaimer and Signature</w:t>
      </w:r>
    </w:p>
    <w:p w:rsidR="009B5744" w:rsidRPr="00EA4C6C" w:rsidRDefault="009B5744" w:rsidP="009B5744">
      <w:pPr>
        <w:pStyle w:val="Italic"/>
        <w:jc w:val="center"/>
        <w:rPr>
          <w:b/>
          <w:i w:val="0"/>
        </w:rPr>
      </w:pPr>
      <w:r>
        <w:rPr>
          <w:b/>
          <w:i w:val="0"/>
        </w:rPr>
        <w:t>Important- Read the following certification and agreement carefully before signing below.</w:t>
      </w:r>
    </w:p>
    <w:p w:rsidR="009B5744" w:rsidRDefault="009B5744" w:rsidP="009B5744">
      <w:pPr>
        <w:pStyle w:val="Italic"/>
      </w:pPr>
      <w:r>
        <w:t>In making this application for employment, I certify that he statements I have made are true, complete and correct and I agree that any willfully false statements or misrepresentation herein, whenever discerned, are just cause for Triumph Sheets, LL and its affiliated companies (Company) either to refuse or to terminate my employment.  Further, I authorize any school or former employer to disclose to the Company, upon request, any information they may have as to my record, performance and attendance and will hold such schools and employers harmless for such disclosure.  I agree to take the Company drug screening test only after a conditional offer of employment has been made.  I have read and do understand and subscribe to this certification and agreement.</w:t>
      </w:r>
    </w:p>
    <w:p w:rsidR="009B5744" w:rsidRDefault="009B5744" w:rsidP="009B5744">
      <w:pPr>
        <w:pStyle w:val="Italic"/>
      </w:pPr>
    </w:p>
    <w:p w:rsidR="009B5744" w:rsidRPr="00871876" w:rsidRDefault="009B5744" w:rsidP="009B5744">
      <w:pPr>
        <w:pStyle w:val="Italic"/>
      </w:pPr>
      <w:r>
        <w:t xml:space="preserve">In Consideration of my employment, I agree to conform to the rules and regulations of The Company.  I also agree that my employment and compensation can be terminated, with or without cause, and with or without notice, at any time at my option or at the option of The Company.  I understand that no employee or representative of The Company, other than the General Manager and/or General Partner has any authority to enter into any agreement guaranteeing my employment for any specified </w:t>
      </w:r>
      <w:proofErr w:type="gramStart"/>
      <w:r>
        <w:t>period of time</w:t>
      </w:r>
      <w:proofErr w:type="gramEnd"/>
      <w:r>
        <w:t>, nor to make any agreement contrary to the foregoing.</w:t>
      </w:r>
    </w:p>
    <w:tbl>
      <w:tblPr>
        <w:tblStyle w:val="PlainTable3"/>
        <w:tblW w:w="5000" w:type="pct"/>
        <w:tblLayout w:type="fixed"/>
        <w:tblLook w:val="0620" w:firstRow="1" w:lastRow="0" w:firstColumn="0" w:lastColumn="0" w:noHBand="1" w:noVBand="1"/>
      </w:tblPr>
      <w:tblGrid>
        <w:gridCol w:w="1072"/>
        <w:gridCol w:w="6145"/>
        <w:gridCol w:w="674"/>
        <w:gridCol w:w="2189"/>
      </w:tblGrid>
      <w:tr w:rsidR="009B5744" w:rsidRPr="005114CE" w:rsidTr="008B0371">
        <w:trPr>
          <w:cnfStyle w:val="100000000000" w:firstRow="1" w:lastRow="0" w:firstColumn="0" w:lastColumn="0" w:oddVBand="0" w:evenVBand="0" w:oddHBand="0" w:evenHBand="0" w:firstRowFirstColumn="0" w:firstRowLastColumn="0" w:lastRowFirstColumn="0" w:lastRowLastColumn="0"/>
          <w:trHeight w:val="432"/>
        </w:trPr>
        <w:tc>
          <w:tcPr>
            <w:tcW w:w="1072" w:type="dxa"/>
          </w:tcPr>
          <w:p w:rsidR="009B5744" w:rsidRPr="005114CE" w:rsidRDefault="009B5744" w:rsidP="008B0371">
            <w:r w:rsidRPr="005114CE">
              <w:t>Signature:</w:t>
            </w:r>
          </w:p>
        </w:tc>
        <w:tc>
          <w:tcPr>
            <w:tcW w:w="6145" w:type="dxa"/>
            <w:tcBorders>
              <w:bottom w:val="single" w:sz="4" w:space="0" w:color="auto"/>
            </w:tcBorders>
          </w:tcPr>
          <w:p w:rsidR="009B5744" w:rsidRPr="005114CE" w:rsidRDefault="009B5744" w:rsidP="008B0371">
            <w:pPr>
              <w:pStyle w:val="FieldText"/>
            </w:pPr>
          </w:p>
        </w:tc>
        <w:tc>
          <w:tcPr>
            <w:tcW w:w="674" w:type="dxa"/>
          </w:tcPr>
          <w:p w:rsidR="009B5744" w:rsidRPr="005114CE" w:rsidRDefault="009B5744" w:rsidP="008B0371">
            <w:pPr>
              <w:pStyle w:val="Heading4"/>
              <w:outlineLvl w:val="3"/>
            </w:pPr>
            <w:r w:rsidRPr="005114CE">
              <w:t>Date:</w:t>
            </w:r>
          </w:p>
        </w:tc>
        <w:tc>
          <w:tcPr>
            <w:tcW w:w="2189" w:type="dxa"/>
            <w:tcBorders>
              <w:bottom w:val="single" w:sz="4" w:space="0" w:color="auto"/>
            </w:tcBorders>
          </w:tcPr>
          <w:p w:rsidR="009B5744" w:rsidRPr="005114CE" w:rsidRDefault="009B5744" w:rsidP="008B0371">
            <w:pPr>
              <w:pStyle w:val="FieldText"/>
            </w:pPr>
          </w:p>
        </w:tc>
      </w:tr>
    </w:tbl>
    <w:p w:rsidR="009B5744" w:rsidRPr="004E34C6" w:rsidRDefault="009B5744" w:rsidP="009B5744"/>
    <w:p w:rsidR="009B5744" w:rsidRDefault="009B5744" w:rsidP="009B5744"/>
    <w:p w:rsidR="009B5744" w:rsidRPr="009B5744" w:rsidRDefault="009B5744" w:rsidP="009B5744"/>
    <w:sectPr w:rsidR="009B5744" w:rsidRPr="009B5744" w:rsidSect="00856C35">
      <w:footerReference w:type="default" r:id="rId12"/>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0308" w:rsidRDefault="007B0308" w:rsidP="00176E67">
      <w:r>
        <w:separator/>
      </w:r>
    </w:p>
  </w:endnote>
  <w:endnote w:type="continuationSeparator" w:id="0">
    <w:p w:rsidR="007B0308" w:rsidRDefault="007B0308"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631626"/>
      <w:docPartObj>
        <w:docPartGallery w:val="Page Numbers (Bottom of Page)"/>
        <w:docPartUnique/>
      </w:docPartObj>
    </w:sdtPr>
    <w:sdtEndPr/>
    <w:sdtContent>
      <w:p w:rsidR="00176E67" w:rsidRDefault="00C8155B">
        <w:pPr>
          <w:pStyle w:val="Footer"/>
          <w:jc w:val="center"/>
        </w:pPr>
        <w:r>
          <w:rPr>
            <w:noProof/>
          </w:rPr>
          <w:fldChar w:fldCharType="begin"/>
        </w:r>
        <w:r>
          <w:rPr>
            <w:noProof/>
          </w:rPr>
          <w:instrText xml:space="preserve"> PAGE   \* MERGEFORMAT </w:instrText>
        </w:r>
        <w:r>
          <w:rPr>
            <w:noProof/>
          </w:rPr>
          <w:fldChar w:fldCharType="separate"/>
        </w:r>
        <w:r w:rsidR="00176E67">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0308" w:rsidRDefault="007B0308" w:rsidP="00176E67">
      <w:r>
        <w:separator/>
      </w:r>
    </w:p>
  </w:footnote>
  <w:footnote w:type="continuationSeparator" w:id="0">
    <w:p w:rsidR="007B0308" w:rsidRDefault="007B0308" w:rsidP="00176E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308"/>
    <w:rsid w:val="000071F7"/>
    <w:rsid w:val="00010B00"/>
    <w:rsid w:val="0002798A"/>
    <w:rsid w:val="0003660D"/>
    <w:rsid w:val="00083002"/>
    <w:rsid w:val="00087B85"/>
    <w:rsid w:val="000A01F1"/>
    <w:rsid w:val="000C1163"/>
    <w:rsid w:val="000C797A"/>
    <w:rsid w:val="000D1AC3"/>
    <w:rsid w:val="000D2539"/>
    <w:rsid w:val="000D2BB8"/>
    <w:rsid w:val="000F2DF4"/>
    <w:rsid w:val="000F6783"/>
    <w:rsid w:val="00120C95"/>
    <w:rsid w:val="001405E1"/>
    <w:rsid w:val="0014663E"/>
    <w:rsid w:val="001601EB"/>
    <w:rsid w:val="00163273"/>
    <w:rsid w:val="00176E67"/>
    <w:rsid w:val="00180664"/>
    <w:rsid w:val="001903F7"/>
    <w:rsid w:val="0019395E"/>
    <w:rsid w:val="001D6B76"/>
    <w:rsid w:val="00211828"/>
    <w:rsid w:val="00250014"/>
    <w:rsid w:val="00254751"/>
    <w:rsid w:val="00267A9C"/>
    <w:rsid w:val="00275BB5"/>
    <w:rsid w:val="00286F6A"/>
    <w:rsid w:val="00291C8C"/>
    <w:rsid w:val="002A1ECE"/>
    <w:rsid w:val="002A2510"/>
    <w:rsid w:val="002A6FA9"/>
    <w:rsid w:val="002B4D1D"/>
    <w:rsid w:val="002C10B1"/>
    <w:rsid w:val="002D222A"/>
    <w:rsid w:val="002E39D1"/>
    <w:rsid w:val="003076FD"/>
    <w:rsid w:val="00317005"/>
    <w:rsid w:val="00330050"/>
    <w:rsid w:val="00335259"/>
    <w:rsid w:val="0035309F"/>
    <w:rsid w:val="003929F1"/>
    <w:rsid w:val="003A1B63"/>
    <w:rsid w:val="003A41A1"/>
    <w:rsid w:val="003B2326"/>
    <w:rsid w:val="00400251"/>
    <w:rsid w:val="00437ED0"/>
    <w:rsid w:val="00440CD8"/>
    <w:rsid w:val="00443837"/>
    <w:rsid w:val="00447DAA"/>
    <w:rsid w:val="00450F66"/>
    <w:rsid w:val="00461739"/>
    <w:rsid w:val="00467865"/>
    <w:rsid w:val="0048685F"/>
    <w:rsid w:val="00490804"/>
    <w:rsid w:val="004A1437"/>
    <w:rsid w:val="004A4198"/>
    <w:rsid w:val="004A54EA"/>
    <w:rsid w:val="004B0578"/>
    <w:rsid w:val="004E34C6"/>
    <w:rsid w:val="004F62AD"/>
    <w:rsid w:val="00501AE8"/>
    <w:rsid w:val="00504B65"/>
    <w:rsid w:val="005114CE"/>
    <w:rsid w:val="0052122B"/>
    <w:rsid w:val="005557F6"/>
    <w:rsid w:val="00563778"/>
    <w:rsid w:val="005A3231"/>
    <w:rsid w:val="005B4AE2"/>
    <w:rsid w:val="005E4F3C"/>
    <w:rsid w:val="005E63CC"/>
    <w:rsid w:val="005F6E87"/>
    <w:rsid w:val="00600691"/>
    <w:rsid w:val="00602863"/>
    <w:rsid w:val="00607FED"/>
    <w:rsid w:val="00613129"/>
    <w:rsid w:val="00617C65"/>
    <w:rsid w:val="00621E61"/>
    <w:rsid w:val="0063459A"/>
    <w:rsid w:val="00650A79"/>
    <w:rsid w:val="0066126B"/>
    <w:rsid w:val="00682C69"/>
    <w:rsid w:val="006D2635"/>
    <w:rsid w:val="006D779C"/>
    <w:rsid w:val="006E4F63"/>
    <w:rsid w:val="006E729E"/>
    <w:rsid w:val="00702521"/>
    <w:rsid w:val="00722A00"/>
    <w:rsid w:val="00724FA4"/>
    <w:rsid w:val="007325A9"/>
    <w:rsid w:val="00735EB1"/>
    <w:rsid w:val="0075451A"/>
    <w:rsid w:val="007602AC"/>
    <w:rsid w:val="00774B67"/>
    <w:rsid w:val="00786E50"/>
    <w:rsid w:val="00793AC6"/>
    <w:rsid w:val="007A71DE"/>
    <w:rsid w:val="007B0308"/>
    <w:rsid w:val="007B199B"/>
    <w:rsid w:val="007B6119"/>
    <w:rsid w:val="007C1DA0"/>
    <w:rsid w:val="007C71B8"/>
    <w:rsid w:val="007E2A15"/>
    <w:rsid w:val="007E56C4"/>
    <w:rsid w:val="007F3D5B"/>
    <w:rsid w:val="008107D6"/>
    <w:rsid w:val="00841645"/>
    <w:rsid w:val="00852EC6"/>
    <w:rsid w:val="00856C35"/>
    <w:rsid w:val="00871876"/>
    <w:rsid w:val="008753A7"/>
    <w:rsid w:val="0088782D"/>
    <w:rsid w:val="008B7081"/>
    <w:rsid w:val="008D7A67"/>
    <w:rsid w:val="008E293A"/>
    <w:rsid w:val="008F2F8A"/>
    <w:rsid w:val="008F5BCD"/>
    <w:rsid w:val="00902964"/>
    <w:rsid w:val="00920507"/>
    <w:rsid w:val="00933455"/>
    <w:rsid w:val="0094790F"/>
    <w:rsid w:val="00966B90"/>
    <w:rsid w:val="009737B7"/>
    <w:rsid w:val="009802C4"/>
    <w:rsid w:val="00990D76"/>
    <w:rsid w:val="009976D9"/>
    <w:rsid w:val="00997A3E"/>
    <w:rsid w:val="009A12D5"/>
    <w:rsid w:val="009A4EA3"/>
    <w:rsid w:val="009A55DC"/>
    <w:rsid w:val="009B5744"/>
    <w:rsid w:val="009C220D"/>
    <w:rsid w:val="00A211B2"/>
    <w:rsid w:val="00A2727E"/>
    <w:rsid w:val="00A35524"/>
    <w:rsid w:val="00A55A21"/>
    <w:rsid w:val="00A60C9E"/>
    <w:rsid w:val="00A73FA0"/>
    <w:rsid w:val="00A74F99"/>
    <w:rsid w:val="00A82BA3"/>
    <w:rsid w:val="00A94ACC"/>
    <w:rsid w:val="00AA2EA7"/>
    <w:rsid w:val="00AC59A5"/>
    <w:rsid w:val="00AD4C06"/>
    <w:rsid w:val="00AE6FA4"/>
    <w:rsid w:val="00B03907"/>
    <w:rsid w:val="00B11811"/>
    <w:rsid w:val="00B311E1"/>
    <w:rsid w:val="00B4735C"/>
    <w:rsid w:val="00B5422B"/>
    <w:rsid w:val="00B579DF"/>
    <w:rsid w:val="00B90EC2"/>
    <w:rsid w:val="00BA268F"/>
    <w:rsid w:val="00BC07E3"/>
    <w:rsid w:val="00BC7C2E"/>
    <w:rsid w:val="00BD103E"/>
    <w:rsid w:val="00C079CA"/>
    <w:rsid w:val="00C45FDA"/>
    <w:rsid w:val="00C67741"/>
    <w:rsid w:val="00C74647"/>
    <w:rsid w:val="00C76039"/>
    <w:rsid w:val="00C76480"/>
    <w:rsid w:val="00C80AD2"/>
    <w:rsid w:val="00C8155B"/>
    <w:rsid w:val="00C92A3C"/>
    <w:rsid w:val="00C92FD6"/>
    <w:rsid w:val="00CC49D2"/>
    <w:rsid w:val="00CE5DC7"/>
    <w:rsid w:val="00CE7D54"/>
    <w:rsid w:val="00D14E73"/>
    <w:rsid w:val="00D36F99"/>
    <w:rsid w:val="00D55AFA"/>
    <w:rsid w:val="00D6155E"/>
    <w:rsid w:val="00D83A19"/>
    <w:rsid w:val="00D86A85"/>
    <w:rsid w:val="00D90A75"/>
    <w:rsid w:val="00DA4514"/>
    <w:rsid w:val="00DC47A2"/>
    <w:rsid w:val="00DE1551"/>
    <w:rsid w:val="00DE1A09"/>
    <w:rsid w:val="00DE7FB7"/>
    <w:rsid w:val="00E106E2"/>
    <w:rsid w:val="00E20DDA"/>
    <w:rsid w:val="00E32A8B"/>
    <w:rsid w:val="00E36054"/>
    <w:rsid w:val="00E37E7B"/>
    <w:rsid w:val="00E42B84"/>
    <w:rsid w:val="00E46E04"/>
    <w:rsid w:val="00E75010"/>
    <w:rsid w:val="00E87396"/>
    <w:rsid w:val="00E96F6F"/>
    <w:rsid w:val="00EA2F42"/>
    <w:rsid w:val="00EA4C6C"/>
    <w:rsid w:val="00EB478A"/>
    <w:rsid w:val="00EC42A3"/>
    <w:rsid w:val="00F513F0"/>
    <w:rsid w:val="00F641BB"/>
    <w:rsid w:val="00F83033"/>
    <w:rsid w:val="00F966AA"/>
    <w:rsid w:val="00FB538F"/>
    <w:rsid w:val="00FC3071"/>
    <w:rsid w:val="00FD5902"/>
    <w:rsid w:val="00FF1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082A17"/>
  <w15:docId w15:val="{AD3CA85C-55D5-4E78-A67E-E6B58B7AD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41BB"/>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semiHidden/>
    <w:unhideWhenUsed/>
    <w:rsid w:val="00176E67"/>
    <w:pPr>
      <w:tabs>
        <w:tab w:val="center" w:pos="4680"/>
        <w:tab w:val="right" w:pos="9360"/>
      </w:tabs>
    </w:pPr>
  </w:style>
  <w:style w:type="character" w:customStyle="1" w:styleId="HeaderChar">
    <w:name w:val="Header Char"/>
    <w:basedOn w:val="DefaultParagraphFont"/>
    <w:link w:val="Header"/>
    <w:uiPriority w:val="99"/>
    <w:semiHidden/>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table" w:styleId="TableGridLight">
    <w:name w:val="Grid Table Light"/>
    <w:basedOn w:val="TableNormal"/>
    <w:uiPriority w:val="40"/>
    <w:rsid w:val="00602863"/>
    <w:tblPr>
      <w:tblCellMar>
        <w:left w:w="0" w:type="dxa"/>
        <w:right w:w="0" w:type="dxa"/>
      </w:tblCellMar>
    </w:tblPr>
    <w:tblStylePr w:type="firstRow">
      <w:rPr>
        <w:b w:val="0"/>
        <w:i w:val="0"/>
      </w:rPr>
    </w:tblStylePr>
  </w:style>
  <w:style w:type="table" w:styleId="PlainTable3">
    <w:name w:val="Plain Table 3"/>
    <w:basedOn w:val="TableNormal"/>
    <w:uiPriority w:val="43"/>
    <w:rsid w:val="00602863"/>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cid:image001.jpg@01D593C0.1AC68780"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batross\AppData\Roaming\Microsoft\Templates\Employment%20application%20(onli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2035-01-01T08:00:00+00:00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717495</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 xsi:nil="true"/>
    <Markets xmlns="4873beb7-5857-4685-be1f-d57550cc96cc"/>
    <OriginAsset xmlns="4873beb7-5857-4685-be1f-d57550cc96cc" xsi:nil="true"/>
    <AssetStart xmlns="4873beb7-5857-4685-be1f-d57550cc96cc">2011-12-16T19:19:00+00:00</AssetStart>
    <FriendlyTitle xmlns="4873beb7-5857-4685-be1f-d57550cc96cc" xsi:nil="true"/>
    <MarketSpecific xmlns="4873beb7-5857-4685-be1f-d57550cc96cc">false</MarketSpecific>
    <TPNamespace xmlns="4873beb7-5857-4685-be1f-d57550cc96cc" xsi:nil="true"/>
    <PublishStatusLookup xmlns="4873beb7-5857-4685-be1f-d57550cc96cc">
      <Value>1372559</Value>
      <Value>1531239</Value>
    </PublishStatusLookup>
    <APAuthor xmlns="4873beb7-5857-4685-be1f-d57550cc96cc">
      <UserInfo>
        <DisplayName>REDMOND\v-gakel</DisplayName>
        <AccountId>2721</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Employment application (2-pp., online form)</SourceTitl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2007 Template UpLeveling Do Not HandOff</UALocComments>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2007 Default</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TP102803373</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14</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,t:Tier 1,t:Tier 2,t:Tier 3,</LocMarketGroupTiers2>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3E8D71-0DA9-4A08-BE43-C88C6E5C8F3A}">
  <ds:schemaRefs>
    <ds:schemaRef ds:uri="http://schemas.microsoft.com/sharepoint/v3/contenttype/forms"/>
  </ds:schemaRefs>
</ds:datastoreItem>
</file>

<file path=customXml/itemProps2.xml><?xml version="1.0" encoding="utf-8"?>
<ds:datastoreItem xmlns:ds="http://schemas.openxmlformats.org/officeDocument/2006/customXml" ds:itemID="{DEC911AA-999D-4CC9-9A8B-57C5C4CC27BF}">
  <ds:schemaRefs>
    <ds:schemaRef ds:uri="http://purl.org/dc/elements/1.1/"/>
    <ds:schemaRef ds:uri="http://purl.org/dc/dcmitype/"/>
    <ds:schemaRef ds:uri="http://www.w3.org/XML/1998/namespace"/>
    <ds:schemaRef ds:uri="http://schemas.microsoft.com/office/2006/metadata/properties"/>
    <ds:schemaRef ds:uri="http://schemas.openxmlformats.org/package/2006/metadata/core-properties"/>
    <ds:schemaRef ds:uri="http://schemas.microsoft.com/office/2006/documentManagement/types"/>
    <ds:schemaRef ds:uri="http://schemas.microsoft.com/office/infopath/2007/PartnerControls"/>
    <ds:schemaRef ds:uri="4873beb7-5857-4685-be1f-d57550cc96cc"/>
    <ds:schemaRef ds:uri="http://purl.org/dc/terms/"/>
  </ds:schemaRefs>
</ds:datastoreItem>
</file>

<file path=customXml/itemProps3.xml><?xml version="1.0" encoding="utf-8"?>
<ds:datastoreItem xmlns:ds="http://schemas.openxmlformats.org/officeDocument/2006/customXml" ds:itemID="{F57ABFAE-9857-4724-9BA6-F946631653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Employment application (online)</Template>
  <TotalTime>393</TotalTime>
  <Pages>4</Pages>
  <Words>640</Words>
  <Characters>4218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
  <LinksUpToDate>false</LinksUpToDate>
  <CharactersWithSpaces>4849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Cerise Batross</dc:creator>
  <cp:lastModifiedBy>Cerise Batross</cp:lastModifiedBy>
  <cp:revision>16</cp:revision>
  <cp:lastPrinted>2002-05-23T18:14:00Z</cp:lastPrinted>
  <dcterms:created xsi:type="dcterms:W3CDTF">2019-11-22T15:03:00Z</dcterms:created>
  <dcterms:modified xsi:type="dcterms:W3CDTF">2019-11-25T14:29:00Z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y fmtid="{D5CDD505-2E9C-101B-9397-08002B2CF9AE}" pid="3" name="ContentTypeId">
    <vt:lpwstr>0x0101006EDDDB5EE6D98C44930B742096920B300400F5B6D36B3EF94B4E9A635CDF2A18F5B8</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